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48"/>
        <w:gridCol w:w="1134"/>
        <w:gridCol w:w="2764"/>
      </w:tblGrid>
      <w:tr w:rsidR="00355497" w:rsidRPr="00EC27FE">
        <w:trPr>
          <w:trHeight w:val="2512"/>
          <w:jc w:val="center"/>
        </w:trPr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497" w:rsidRPr="004A4C16" w:rsidRDefault="004A4C16" w:rsidP="004A4C16">
            <w:pPr>
              <w:pStyle w:val="hstyle0"/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3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noProof/>
                <w:color w:val="FF0000"/>
                <w:sz w:val="32"/>
              </w:rPr>
              <w:drawing>
                <wp:inline distT="0" distB="0" distL="0" distR="0">
                  <wp:extent cx="1437610" cy="533019"/>
                  <wp:effectExtent l="19050" t="0" r="0" b="0"/>
                  <wp:docPr id="3" name="그림 3" descr="D:\변현정 업무\한불 상호교류의 해\기관로고\외교부 로고\MOFA(가로버전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변현정 업무\한불 상호교류의 해\기관로고\외교부 로고\MOFA(가로버전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02" cy="54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32"/>
              </w:rPr>
              <w:t xml:space="preserve">          </w:t>
            </w:r>
            <w:r w:rsidR="00410106"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32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bCs/>
                <w:color w:val="FF0000"/>
                <w:sz w:val="32"/>
              </w:rPr>
              <w:t xml:space="preserve">  </w:t>
            </w:r>
            <w:r>
              <w:rPr>
                <w:rFonts w:ascii="맑은 고딕" w:eastAsia="맑은 고딕" w:hAnsi="맑은 고딕" w:cs="Times New Roman"/>
                <w:b/>
                <w:bCs/>
                <w:noProof/>
                <w:color w:val="FF0000"/>
                <w:sz w:val="32"/>
              </w:rPr>
              <w:drawing>
                <wp:inline distT="0" distB="0" distL="0" distR="0">
                  <wp:extent cx="1278122" cy="552692"/>
                  <wp:effectExtent l="19050" t="0" r="0" b="0"/>
                  <wp:docPr id="2" name="그림 2" descr="D:\변현정 업무\한불 상호교류의 해\기관로고\해홍원 로고\해외홍보원_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변현정 업무\한불 상호교류의 해\기관로고\해홍원 로고\해외홍보원_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74" cy="560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7" w:rsidRPr="00EC27FE" w:rsidRDefault="00355497">
            <w:pPr>
              <w:pStyle w:val="7"/>
              <w:tabs>
                <w:tab w:val="left" w:pos="300"/>
              </w:tabs>
              <w:ind w:left="1846" w:hanging="141"/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</w:pPr>
          </w:p>
          <w:p w:rsidR="00355497" w:rsidRPr="00EC27FE" w:rsidRDefault="00355497" w:rsidP="00B664CA">
            <w:pPr>
              <w:pStyle w:val="7"/>
              <w:tabs>
                <w:tab w:val="left" w:pos="300"/>
              </w:tabs>
              <w:ind w:leftChars="35" w:left="84" w:firstLine="0"/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</w:pPr>
            <w:r w:rsidRPr="007F4FCA"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  <w:t xml:space="preserve">2015-2016 </w:t>
            </w:r>
            <w:r w:rsidRPr="007F4FCA">
              <w:rPr>
                <w:rFonts w:ascii="Arial Rounded MT Bold" w:hAnsi="Arial Rounded MT Bold" w:cs="맑은 고딕" w:hint="eastAsia"/>
                <w:smallCaps/>
                <w:sz w:val="28"/>
                <w:szCs w:val="28"/>
                <w:lang w:val="en-GB" w:eastAsia="ko-KR"/>
              </w:rPr>
              <w:t>한</w:t>
            </w:r>
            <w:r w:rsidRPr="007F4FCA"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  <w:t>-</w:t>
            </w:r>
            <w:r w:rsidRPr="007F4FCA">
              <w:rPr>
                <w:rFonts w:ascii="Arial Rounded MT Bold" w:hAnsi="Arial Rounded MT Bold" w:cs="맑은 고딕" w:hint="eastAsia"/>
                <w:smallCaps/>
                <w:sz w:val="28"/>
                <w:szCs w:val="28"/>
                <w:lang w:val="en-GB" w:eastAsia="ko-KR"/>
              </w:rPr>
              <w:t>불</w:t>
            </w:r>
            <w:r w:rsidRPr="007F4FCA"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  <w:t xml:space="preserve"> </w:t>
            </w:r>
            <w:r w:rsidRPr="00EC27FE">
              <w:rPr>
                <w:rFonts w:ascii="Arial Rounded MT Bold" w:hAnsi="Arial Rounded MT Bold" w:cs="맑은 고딕" w:hint="eastAsia"/>
                <w:smallCaps/>
                <w:sz w:val="28"/>
                <w:szCs w:val="28"/>
                <w:lang w:val="en-GB" w:eastAsia="ko-KR"/>
              </w:rPr>
              <w:t>상호교류의</w:t>
            </w:r>
            <w:r w:rsidRPr="00EC27FE">
              <w:rPr>
                <w:rFonts w:ascii="Arial Rounded MT Bold" w:hAnsi="Arial Rounded MT Bold" w:cs="Arial Rounded MT Bold"/>
                <w:smallCaps/>
                <w:sz w:val="28"/>
                <w:szCs w:val="28"/>
                <w:lang w:val="en-GB" w:eastAsia="ko-KR"/>
              </w:rPr>
              <w:t xml:space="preserve"> </w:t>
            </w:r>
            <w:r w:rsidRPr="00EC27FE">
              <w:rPr>
                <w:rFonts w:ascii="Arial Rounded MT Bold" w:hAnsi="Arial Rounded MT Bold" w:cs="맑은 고딕" w:hint="eastAsia"/>
                <w:smallCaps/>
                <w:sz w:val="28"/>
                <w:szCs w:val="28"/>
                <w:lang w:val="en-GB" w:eastAsia="ko-KR"/>
              </w:rPr>
              <w:t>해</w:t>
            </w:r>
          </w:p>
          <w:p w:rsidR="00355497" w:rsidRPr="00EC27FE" w:rsidRDefault="00355497" w:rsidP="0092134A">
            <w:pPr>
              <w:ind w:left="2980"/>
              <w:jc w:val="center"/>
              <w:rPr>
                <w:rFonts w:ascii="Arial Rounded MT Bold" w:hAnsi="Arial Rounded MT Bold" w:cs="Arial Rounded MT Bold"/>
                <w:sz w:val="28"/>
                <w:szCs w:val="28"/>
                <w:lang w:eastAsia="ko-KR"/>
              </w:rPr>
            </w:pPr>
          </w:p>
          <w:p w:rsidR="00355497" w:rsidRPr="007F4FCA" w:rsidRDefault="00355497" w:rsidP="0092134A">
            <w:pPr>
              <w:tabs>
                <w:tab w:val="left" w:pos="284"/>
              </w:tabs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EC27FE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프랑스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내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한국의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해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>(2015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년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9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월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 –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>2016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년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8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월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>)</w:t>
            </w:r>
          </w:p>
          <w:p w:rsidR="00355497" w:rsidRPr="007F4FCA" w:rsidRDefault="00355497" w:rsidP="0092134A">
            <w:pPr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한국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내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프랑스의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맑은 고딕" w:hint="eastAsia"/>
                <w:b/>
                <w:bCs/>
                <w:sz w:val="22"/>
                <w:szCs w:val="22"/>
                <w:lang w:eastAsia="ko-KR"/>
              </w:rPr>
              <w:t>해</w:t>
            </w:r>
            <w:r w:rsidRPr="007F4FCA">
              <w:rPr>
                <w:rFonts w:ascii="Arial Rounded MT Bold" w:hAnsi="Arial Rounded MT Bold" w:cs="Arial Rounded MT Bold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>(2016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년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1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월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–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2016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년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 xml:space="preserve"> 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  <w:lang w:eastAsia="ko-KR"/>
              </w:rPr>
              <w:t>12</w:t>
            </w:r>
            <w:r w:rsidR="007F4FCA">
              <w:rPr>
                <w:rFonts w:ascii="Arial Rounded MT Bold" w:hAnsi="Arial Rounded MT Bold" w:cs="Arial Rounded MT Bold" w:hint="eastAsia"/>
                <w:sz w:val="20"/>
                <w:szCs w:val="20"/>
                <w:lang w:eastAsia="ko-KR"/>
              </w:rPr>
              <w:t>월</w:t>
            </w:r>
            <w:r w:rsidRPr="007F4FCA">
              <w:rPr>
                <w:rFonts w:ascii="Arial Rounded MT Bold" w:hAnsi="Arial Rounded MT Bold" w:cs="Arial Rounded MT Bold"/>
                <w:sz w:val="20"/>
                <w:szCs w:val="20"/>
              </w:rPr>
              <w:t>)</w:t>
            </w:r>
          </w:p>
          <w:p w:rsidR="00355497" w:rsidRPr="00EC27FE" w:rsidRDefault="0035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55497" w:rsidRPr="00EC27FE" w:rsidRDefault="00355497">
            <w:pPr>
              <w:snapToGrid w:val="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eastAsia="ko-KR"/>
              </w:rPr>
            </w:pPr>
          </w:p>
          <w:p w:rsidR="00355497" w:rsidRPr="00EC27FE" w:rsidRDefault="00355497" w:rsidP="0092134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eastAsia="ko-KR"/>
              </w:rPr>
            </w:pPr>
            <w:r w:rsidRPr="00EC27FE">
              <w:rPr>
                <w:rFonts w:ascii="Arial" w:hAnsi="Arial" w:cs="Arial"/>
                <w:b/>
                <w:bCs/>
                <w:sz w:val="44"/>
                <w:szCs w:val="44"/>
                <w:lang w:eastAsia="ko-KR"/>
              </w:rPr>
              <w:t>2015-2016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Default="00355497">
            <w:pPr>
              <w:pStyle w:val="21"/>
              <w:snapToGrid w:val="0"/>
              <w:jc w:val="center"/>
              <w:rPr>
                <w:rFonts w:ascii="Arial Rounded MT Bold" w:hAnsi="Arial Rounded MT Bold" w:cs="Arial Rounded MT Bold"/>
                <w:sz w:val="24"/>
                <w:szCs w:val="24"/>
                <w:lang w:eastAsia="ko-KR"/>
              </w:rPr>
            </w:pPr>
          </w:p>
          <w:p w:rsidR="00A3710A" w:rsidRPr="00EC27FE" w:rsidRDefault="00A3710A">
            <w:pPr>
              <w:pStyle w:val="21"/>
              <w:snapToGrid w:val="0"/>
              <w:jc w:val="center"/>
              <w:rPr>
                <w:rFonts w:ascii="Arial Rounded MT Bold" w:hAnsi="Arial Rounded MT Bold" w:cs="Arial Rounded MT Bold"/>
                <w:sz w:val="24"/>
                <w:szCs w:val="24"/>
                <w:lang w:eastAsia="ko-KR"/>
              </w:rPr>
            </w:pP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4"/>
                <w:szCs w:val="24"/>
                <w:lang w:eastAsia="ko-KR"/>
              </w:rPr>
            </w:pPr>
            <w:r w:rsidRPr="00EC27FE">
              <w:rPr>
                <w:rFonts w:ascii="Arial Rounded MT Bold" w:hAnsi="Arial Rounded MT Bold" w:cs="맑은 고딕" w:hint="eastAsia"/>
                <w:sz w:val="24"/>
                <w:szCs w:val="24"/>
                <w:lang w:eastAsia="ko-KR"/>
              </w:rPr>
              <w:t>계획서</w:t>
            </w: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4"/>
                <w:szCs w:val="24"/>
                <w:lang w:eastAsia="ko-KR"/>
              </w:rPr>
            </w:pP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4"/>
                <w:szCs w:val="24"/>
                <w:lang w:eastAsia="ko-KR"/>
              </w:rPr>
            </w:pPr>
            <w:r w:rsidRPr="00EC27FE">
              <w:rPr>
                <w:rFonts w:ascii="Arial Rounded MT Bold" w:hAnsi="Arial Rounded MT Bold" w:cs="맑은 고딕" w:hint="eastAsia"/>
                <w:sz w:val="24"/>
                <w:szCs w:val="24"/>
                <w:lang w:eastAsia="ko-KR"/>
              </w:rPr>
              <w:t>라벨신청서</w:t>
            </w: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2"/>
                <w:szCs w:val="22"/>
                <w:lang w:eastAsia="ko-KR"/>
              </w:rPr>
            </w:pPr>
            <w:r w:rsidRPr="00EC27FE">
              <w:rPr>
                <w:rFonts w:ascii="Arial Rounded MT Bold" w:hAnsi="Arial Rounded MT Bold" w:cs="맑은 고딕" w:hint="eastAsia"/>
                <w:sz w:val="22"/>
                <w:szCs w:val="22"/>
                <w:u w:val="single"/>
                <w:lang w:eastAsia="ko-KR"/>
              </w:rPr>
              <w:t>반드시</w:t>
            </w:r>
            <w:r w:rsidRPr="00EC27FE">
              <w:rPr>
                <w:rFonts w:ascii="Arial Rounded MT Bold" w:hAnsi="Arial Rounded MT Bold" w:cs="Arial Rounded MT Bold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 Rounded MT Bold" w:hAnsi="Arial Rounded MT Bold" w:cs="맑은 고딕" w:hint="eastAsia"/>
                <w:sz w:val="22"/>
                <w:szCs w:val="22"/>
                <w:lang w:eastAsia="ko-KR"/>
              </w:rPr>
              <w:t>워드</w:t>
            </w:r>
            <w:r>
              <w:rPr>
                <w:rFonts w:ascii="Arial Rounded MT Bold" w:hAnsi="Arial Rounded MT Bold" w:cs="맑은 고딕" w:hint="eastAsia"/>
                <w:sz w:val="22"/>
                <w:szCs w:val="22"/>
                <w:lang w:eastAsia="ko-KR"/>
              </w:rPr>
              <w:t>파</w:t>
            </w:r>
            <w:r w:rsidRPr="00EC27FE">
              <w:rPr>
                <w:rFonts w:ascii="Arial Rounded MT Bold" w:hAnsi="Arial Rounded MT Bold" w:cs="맑은 고딕" w:hint="eastAsia"/>
                <w:sz w:val="22"/>
                <w:szCs w:val="22"/>
                <w:lang w:eastAsia="ko-KR"/>
              </w:rPr>
              <w:t>일로</w:t>
            </w:r>
          </w:p>
          <w:p w:rsidR="00355497" w:rsidRPr="00EC27FE" w:rsidRDefault="00355497">
            <w:pPr>
              <w:pStyle w:val="21"/>
              <w:jc w:val="center"/>
              <w:rPr>
                <w:rFonts w:ascii="Arial Rounded MT Bold" w:hAnsi="Arial Rounded MT Bold" w:cs="Arial Rounded MT Bold"/>
                <w:sz w:val="22"/>
                <w:szCs w:val="22"/>
                <w:lang w:eastAsia="ko-KR"/>
              </w:rPr>
            </w:pPr>
            <w:r w:rsidRPr="00EC27FE">
              <w:rPr>
                <w:rFonts w:ascii="Arial Rounded MT Bold" w:hAnsi="Arial Rounded MT Bold" w:cs="맑은 고딕" w:hint="eastAsia"/>
                <w:sz w:val="22"/>
                <w:szCs w:val="22"/>
                <w:lang w:eastAsia="ko-KR"/>
              </w:rPr>
              <w:t>제출할</w:t>
            </w:r>
            <w:r w:rsidRPr="00EC27FE">
              <w:rPr>
                <w:rFonts w:ascii="Arial Rounded MT Bold" w:hAnsi="Arial Rounded MT Bold" w:cs="Arial Rounded MT Bold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 Rounded MT Bold" w:hAnsi="Arial Rounded MT Bold" w:cs="맑은 고딕" w:hint="eastAsia"/>
                <w:sz w:val="22"/>
                <w:szCs w:val="22"/>
                <w:lang w:eastAsia="ko-KR"/>
              </w:rPr>
              <w:t>것</w:t>
            </w:r>
          </w:p>
        </w:tc>
      </w:tr>
    </w:tbl>
    <w:p w:rsidR="00355497" w:rsidRDefault="00355497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3"/>
      </w:tblGrid>
      <w:tr w:rsidR="00355497" w:rsidRPr="00EC27FE">
        <w:trPr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행사</w:t>
            </w:r>
            <w:r w:rsidR="00972894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명</w:t>
            </w:r>
            <w:r w:rsidR="00972894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534531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일시</w:t>
            </w:r>
            <w:r w:rsidR="00355497"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 :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장소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 :</w:t>
            </w: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534531" w:rsidRDefault="00355497" w:rsidP="0092134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행사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구분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해당부분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표시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355497" w:rsidRPr="00534531" w:rsidRDefault="00355497" w:rsidP="001B53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프랑스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내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한국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행사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355497" w:rsidRPr="00EC27FE" w:rsidRDefault="00355497" w:rsidP="001B53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한국</w:t>
            </w:r>
            <w:r w:rsidRPr="00534531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534531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내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프랑스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행사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  <w:p w:rsidR="00355497" w:rsidRPr="00EC27FE" w:rsidRDefault="00355497" w:rsidP="0097289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양국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모두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에서의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행사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355497" w:rsidRDefault="0035549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3"/>
      </w:tblGrid>
      <w:tr w:rsidR="00355497" w:rsidRPr="00EC27FE">
        <w:trPr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497" w:rsidRPr="00EC27FE" w:rsidRDefault="00355497" w:rsidP="00B43942">
            <w:pPr>
              <w:pStyle w:val="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프랑스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내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개최</w:t>
            </w:r>
            <w:r w:rsidRPr="00EC27FE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행사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주관기관</w:t>
            </w:r>
          </w:p>
          <w:p w:rsidR="00355497" w:rsidRPr="00EC27FE" w:rsidRDefault="00355497" w:rsidP="00B43942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355497" w:rsidRPr="00EC27FE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단체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355497" w:rsidRPr="00EC27FE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806DB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법적지위</w:t>
            </w:r>
            <w:r w:rsidRPr="00806DB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</w:t>
            </w:r>
          </w:p>
        </w:tc>
      </w:tr>
      <w:tr w:rsidR="00355497" w:rsidRPr="00EC27FE">
        <w:trPr>
          <w:jc w:val="center"/>
        </w:trPr>
        <w:tc>
          <w:tcPr>
            <w:tcW w:w="10803" w:type="dxa"/>
            <w:tcBorders>
              <w:left w:val="single" w:sz="8" w:space="0" w:color="000000"/>
              <w:right w:val="single" w:sz="8" w:space="0" w:color="000000"/>
            </w:tcBorders>
          </w:tcPr>
          <w:p w:rsidR="00355497" w:rsidRPr="000E7FE1" w:rsidRDefault="00355497" w:rsidP="00B4394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주소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</w:t>
            </w: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전화번호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팩스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  E-mail :                                 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홈페이지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</w:t>
            </w:r>
          </w:p>
        </w:tc>
      </w:tr>
      <w:tr w:rsidR="00355497" w:rsidRPr="00EC27FE" w:rsidTr="000E7FE1">
        <w:trPr>
          <w:trHeight w:val="3489"/>
          <w:jc w:val="center"/>
        </w:trPr>
        <w:tc>
          <w:tcPr>
            <w:tcW w:w="108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5497" w:rsidRPr="000E7FE1" w:rsidRDefault="00355497" w:rsidP="00B4394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대표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(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성명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직책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) :</w:t>
            </w: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프로젝트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책임자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(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성명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직책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) :</w:t>
            </w: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맑은 고딕"/>
                <w:b/>
                <w:bCs/>
                <w:strike/>
                <w:sz w:val="22"/>
                <w:szCs w:val="22"/>
                <w:lang w:eastAsia="ko-KR"/>
              </w:rPr>
            </w:pPr>
          </w:p>
          <w:p w:rsidR="00534531" w:rsidRPr="000E7FE1" w:rsidRDefault="00534531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전화번호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 :                      </w:t>
            </w:r>
            <w:r w:rsidRPr="000E7FE1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휴대전화</w:t>
            </w:r>
            <w:r w:rsidRPr="000E7FE1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E-mail :</w:t>
            </w:r>
          </w:p>
          <w:p w:rsidR="00355497" w:rsidRPr="000E7FE1" w:rsidRDefault="00355497" w:rsidP="00B439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355497" w:rsidRPr="00EC27FE">
        <w:trPr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497" w:rsidRPr="00EC27FE" w:rsidRDefault="00355497" w:rsidP="00C23802">
            <w:pPr>
              <w:pStyle w:val="8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lastRenderedPageBreak/>
              <w:t>한국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내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개최</w:t>
            </w:r>
            <w:r w:rsidRPr="00EC27FE"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행사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주관기관</w:t>
            </w:r>
          </w:p>
          <w:p w:rsidR="00355497" w:rsidRPr="00EC27FE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단체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:</w:t>
            </w:r>
          </w:p>
          <w:p w:rsidR="00355497" w:rsidRPr="00EC27FE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806DB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법적지위</w:t>
            </w:r>
            <w:r w:rsidRPr="00806DB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</w:t>
            </w:r>
          </w:p>
        </w:tc>
      </w:tr>
      <w:tr w:rsidR="00355497" w:rsidRPr="00EC27FE">
        <w:trPr>
          <w:jc w:val="center"/>
        </w:trPr>
        <w:tc>
          <w:tcPr>
            <w:tcW w:w="10803" w:type="dxa"/>
            <w:tcBorders>
              <w:left w:val="single" w:sz="8" w:space="0" w:color="000000"/>
              <w:right w:val="single" w:sz="8" w:space="0" w:color="000000"/>
            </w:tcBorders>
          </w:tcPr>
          <w:p w:rsidR="00355497" w:rsidRPr="00FC1343" w:rsidRDefault="00355497" w:rsidP="00C23802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주소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</w:t>
            </w: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전화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    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팩스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   E-mail  : </w:t>
            </w: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홈페이지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</w:t>
            </w:r>
          </w:p>
        </w:tc>
      </w:tr>
      <w:tr w:rsidR="00355497" w:rsidRPr="00EC27FE" w:rsidTr="00612059">
        <w:trPr>
          <w:trHeight w:val="3143"/>
          <w:jc w:val="center"/>
        </w:trPr>
        <w:tc>
          <w:tcPr>
            <w:tcW w:w="108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5497" w:rsidRPr="00FC1343" w:rsidRDefault="00355497" w:rsidP="00C23802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대표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(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성명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직책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) :</w:t>
            </w: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프로젝트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책임자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(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성명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직책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) :</w:t>
            </w: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맑은 고딕"/>
                <w:b/>
                <w:bCs/>
                <w:strike/>
                <w:sz w:val="22"/>
                <w:szCs w:val="22"/>
                <w:lang w:eastAsia="ko-KR"/>
              </w:rPr>
            </w:pPr>
          </w:p>
          <w:p w:rsidR="00FC1343" w:rsidRPr="00FC1343" w:rsidRDefault="00FC1343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FC1343" w:rsidRDefault="00355497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전화번호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</w:t>
            </w:r>
            <w:r w:rsidRPr="00FC1343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휴대전화</w:t>
            </w:r>
            <w:r w:rsidRPr="00FC1343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:                      E-mail :</w:t>
            </w:r>
          </w:p>
          <w:p w:rsidR="004C7344" w:rsidRPr="00FC1343" w:rsidRDefault="004C7344" w:rsidP="00C238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:rsidR="00612059" w:rsidRDefault="00612059">
      <w:pPr>
        <w:rPr>
          <w:rFonts w:ascii="Arial" w:hAnsi="Arial" w:cs="Arial"/>
          <w:lang w:eastAsia="ko-K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2"/>
        <w:gridCol w:w="3572"/>
        <w:gridCol w:w="3602"/>
      </w:tblGrid>
      <w:tr w:rsidR="00355497" w:rsidRPr="00EC27FE">
        <w:trPr>
          <w:trHeight w:val="127"/>
          <w:jc w:val="center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802" w:rsidRPr="00C23802" w:rsidRDefault="00C23802" w:rsidP="00557124">
            <w:pPr>
              <w:pStyle w:val="2"/>
              <w:rPr>
                <w:rFonts w:ascii="Arial" w:hAnsi="Arial" w:cs="Arial"/>
                <w:sz w:val="24"/>
                <w:szCs w:val="24"/>
                <w:u w:val="single"/>
                <w:lang w:eastAsia="ko-KR"/>
              </w:rPr>
            </w:pPr>
          </w:p>
          <w:p w:rsidR="00355497" w:rsidRPr="004C7344" w:rsidRDefault="00355497" w:rsidP="00557124">
            <w:pPr>
              <w:pStyle w:val="2"/>
              <w:rPr>
                <w:rFonts w:ascii="Arial" w:hAnsi="Arial" w:cs="Arial"/>
                <w:sz w:val="24"/>
                <w:szCs w:val="24"/>
                <w:u w:val="single"/>
                <w:lang w:eastAsia="ko-KR"/>
              </w:rPr>
            </w:pPr>
            <w:r w:rsidRPr="004C7344">
              <w:rPr>
                <w:rFonts w:ascii="Arial" w:hAnsi="Arial" w:cs="맑은 고딕" w:hint="eastAsia"/>
                <w:sz w:val="24"/>
                <w:szCs w:val="24"/>
                <w:u w:val="single"/>
                <w:lang w:eastAsia="ko-KR"/>
              </w:rPr>
              <w:t>행사분야</w:t>
            </w:r>
          </w:p>
        </w:tc>
      </w:tr>
      <w:tr w:rsidR="00355497" w:rsidRPr="00EC27FE" w:rsidTr="00612059">
        <w:trPr>
          <w:trHeight w:val="3676"/>
          <w:jc w:val="center"/>
        </w:trPr>
        <w:tc>
          <w:tcPr>
            <w:tcW w:w="3572" w:type="dxa"/>
            <w:tcBorders>
              <w:left w:val="single" w:sz="8" w:space="0" w:color="000000"/>
              <w:bottom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문화재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현대미술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사진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멀티미디어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패션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디자인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/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그래픽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건축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영화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/</w:t>
            </w:r>
            <w:r w:rsidR="00972894">
              <w:rPr>
                <w:rFonts w:ascii="Arial" w:hAnsi="Arial" w:cs="Arial" w:hint="eastAsia"/>
                <w:sz w:val="22"/>
                <w:szCs w:val="22"/>
                <w:lang w:eastAsia="ko-KR"/>
              </w:rPr>
              <w:t>시청각예술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도서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/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문학</w:t>
            </w:r>
          </w:p>
        </w:tc>
        <w:tc>
          <w:tcPr>
            <w:tcW w:w="3572" w:type="dxa"/>
            <w:tcBorders>
              <w:left w:val="single" w:sz="8" w:space="0" w:color="000000"/>
              <w:bottom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연극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서커스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/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인형극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거리예술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무용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음악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심포지엄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/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컨퍼런스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종합행사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다분야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경제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교육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고등교육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연구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스포츠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관광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미식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환경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혁신</w:t>
            </w:r>
          </w:p>
          <w:p w:rsidR="00355497" w:rsidRPr="00EC27FE" w:rsidRDefault="0035549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o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기타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(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설명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</w:tc>
      </w:tr>
    </w:tbl>
    <w:p w:rsidR="00355497" w:rsidRDefault="00355497">
      <w:pPr>
        <w:rPr>
          <w:rFonts w:ascii="Arial" w:hAnsi="Arial" w:cs="Arial"/>
          <w:lang w:eastAsia="ko-K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08"/>
      </w:tblGrid>
      <w:tr w:rsidR="00355497" w:rsidRPr="00EC27FE" w:rsidTr="004C7344">
        <w:trPr>
          <w:trHeight w:val="1945"/>
          <w:jc w:val="center"/>
        </w:trPr>
        <w:tc>
          <w:tcPr>
            <w:tcW w:w="10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D1166A" w:rsidRDefault="00355497" w:rsidP="001226A0">
            <w:pPr>
              <w:pStyle w:val="1"/>
              <w:jc w:val="left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</w:t>
            </w:r>
            <w:r w:rsidRPr="00EC27FE">
              <w:rPr>
                <w:rFonts w:ascii="Arial" w:hAnsi="Arial" w:cs="맑은 고딕" w:hint="eastAsia"/>
                <w:lang w:eastAsia="ko-KR"/>
              </w:rPr>
              <w:t>동</w:t>
            </w:r>
            <w:r w:rsidRPr="00EC27FE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신청서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제출시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아래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형식의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행사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설명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자료</w:t>
            </w:r>
            <w:r w:rsidR="00972894">
              <w:rPr>
                <w:rFonts w:ascii="Arial" w:hAnsi="Arial" w:cs="맑은 고딕" w:hint="eastAsia"/>
                <w:lang w:eastAsia="ko-KR"/>
              </w:rPr>
              <w:t>를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함께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제출하여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주시기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바랍니다</w:t>
            </w:r>
            <w:r w:rsidRPr="00D1166A">
              <w:rPr>
                <w:rFonts w:ascii="Arial" w:hAnsi="Arial" w:cs="Arial"/>
                <w:lang w:eastAsia="ko-KR"/>
              </w:rPr>
              <w:t xml:space="preserve">. </w:t>
            </w:r>
          </w:p>
          <w:p w:rsidR="00355497" w:rsidRPr="00D1166A" w:rsidRDefault="00355497" w:rsidP="001226A0">
            <w:pPr>
              <w:pStyle w:val="1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eastAsia="ko-KR"/>
              </w:rPr>
            </w:pPr>
            <w:r w:rsidRPr="00D1166A">
              <w:rPr>
                <w:rFonts w:ascii="Arial" w:hAnsi="Arial" w:cs="맑은 고딕" w:hint="eastAsia"/>
                <w:lang w:eastAsia="ko-KR"/>
              </w:rPr>
              <w:t>시각예술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행사</w:t>
            </w:r>
            <w:r w:rsidRPr="00D1166A">
              <w:rPr>
                <w:rFonts w:ascii="Arial" w:hAnsi="Arial" w:cs="Arial"/>
                <w:lang w:eastAsia="ko-KR"/>
              </w:rPr>
              <w:t xml:space="preserve"> : </w:t>
            </w:r>
            <w:r w:rsidRPr="00D1166A">
              <w:rPr>
                <w:rFonts w:ascii="Arial" w:hAnsi="Arial" w:cs="맑은 고딕" w:hint="eastAsia"/>
                <w:lang w:eastAsia="ko-KR"/>
              </w:rPr>
              <w:t>행사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상세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설명서</w:t>
            </w:r>
            <w:r w:rsidRPr="00D1166A">
              <w:rPr>
                <w:rFonts w:ascii="Arial" w:hAnsi="Arial" w:cs="Arial"/>
                <w:lang w:eastAsia="ko-KR"/>
              </w:rPr>
              <w:t xml:space="preserve">, </w:t>
            </w:r>
            <w:r w:rsidRPr="00D1166A">
              <w:rPr>
                <w:rFonts w:ascii="Arial" w:hAnsi="Arial" w:cs="맑은 고딕" w:hint="eastAsia"/>
                <w:lang w:eastAsia="ko-KR"/>
              </w:rPr>
              <w:t>작가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이력서</w:t>
            </w:r>
            <w:r w:rsidRPr="00D1166A">
              <w:rPr>
                <w:rFonts w:ascii="Arial" w:hAnsi="Arial" w:cs="Arial"/>
                <w:lang w:eastAsia="ko-KR"/>
              </w:rPr>
              <w:t xml:space="preserve">, </w:t>
            </w:r>
            <w:r w:rsidRPr="00D1166A">
              <w:rPr>
                <w:rFonts w:ascii="Arial" w:hAnsi="Arial" w:cs="맑은 고딕" w:hint="eastAsia"/>
                <w:lang w:eastAsia="ko-KR"/>
              </w:rPr>
              <w:t>저작권법에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저촉되지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않는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이미지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자료</w:t>
            </w:r>
            <w:r w:rsidRPr="00D1166A">
              <w:rPr>
                <w:rFonts w:ascii="Arial" w:hAnsi="Arial" w:cs="Arial"/>
                <w:lang w:eastAsia="ko-KR"/>
              </w:rPr>
              <w:t xml:space="preserve">, </w:t>
            </w:r>
            <w:r w:rsidRPr="00D1166A">
              <w:rPr>
                <w:rFonts w:ascii="Arial" w:hAnsi="Arial" w:cs="맑은 고딕" w:hint="eastAsia"/>
                <w:lang w:eastAsia="ko-KR"/>
              </w:rPr>
              <w:t>작품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목록</w:t>
            </w:r>
            <w:r w:rsidRPr="00D1166A">
              <w:rPr>
                <w:rFonts w:ascii="Arial" w:hAnsi="Arial" w:cs="Arial"/>
                <w:lang w:eastAsia="ko-KR"/>
              </w:rPr>
              <w:t xml:space="preserve">, CD </w:t>
            </w:r>
            <w:r w:rsidRPr="00D1166A">
              <w:rPr>
                <w:rFonts w:ascii="Arial" w:hAnsi="Arial" w:cs="맑은 고딕" w:hint="eastAsia"/>
                <w:lang w:eastAsia="ko-KR"/>
              </w:rPr>
              <w:t>혹은</w:t>
            </w:r>
            <w:r w:rsidRPr="00D1166A">
              <w:rPr>
                <w:rFonts w:ascii="Arial" w:hAnsi="Arial" w:cs="Arial"/>
                <w:lang w:eastAsia="ko-KR"/>
              </w:rPr>
              <w:t xml:space="preserve"> DVD</w:t>
            </w:r>
          </w:p>
          <w:p w:rsidR="00355497" w:rsidRPr="00EC27FE" w:rsidRDefault="00355497" w:rsidP="001226A0">
            <w:pPr>
              <w:pStyle w:val="1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bCs w:val="0"/>
                <w:lang w:eastAsia="ko-KR"/>
              </w:rPr>
            </w:pPr>
            <w:r w:rsidRPr="00D1166A">
              <w:rPr>
                <w:rFonts w:ascii="Arial" w:hAnsi="Arial" w:cs="맑은 고딕" w:hint="eastAsia"/>
                <w:lang w:eastAsia="ko-KR"/>
              </w:rPr>
              <w:t>공연예술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행사</w:t>
            </w:r>
            <w:r w:rsidRPr="00D1166A">
              <w:rPr>
                <w:rFonts w:ascii="Arial" w:hAnsi="Arial" w:cs="Arial"/>
                <w:lang w:eastAsia="ko-KR"/>
              </w:rPr>
              <w:t xml:space="preserve"> : </w:t>
            </w:r>
            <w:r w:rsidRPr="00D1166A">
              <w:rPr>
                <w:rFonts w:ascii="Arial" w:hAnsi="Arial" w:cs="맑은 고딕" w:hint="eastAsia"/>
                <w:lang w:eastAsia="ko-KR"/>
              </w:rPr>
              <w:t>행사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상세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설명서</w:t>
            </w:r>
            <w:r w:rsidRPr="00D1166A">
              <w:rPr>
                <w:rFonts w:ascii="Arial" w:hAnsi="Arial" w:cs="Arial"/>
                <w:lang w:eastAsia="ko-KR"/>
              </w:rPr>
              <w:t xml:space="preserve">, </w:t>
            </w:r>
            <w:r w:rsidRPr="00D1166A">
              <w:rPr>
                <w:rFonts w:ascii="Arial" w:hAnsi="Arial" w:cs="맑은 고딕" w:hint="eastAsia"/>
                <w:lang w:eastAsia="ko-KR"/>
              </w:rPr>
              <w:t>극단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혹은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단체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소개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자료</w:t>
            </w:r>
            <w:r w:rsidRPr="00D1166A">
              <w:rPr>
                <w:rFonts w:ascii="Arial" w:hAnsi="Arial" w:cs="Arial"/>
                <w:lang w:eastAsia="ko-KR"/>
              </w:rPr>
              <w:t xml:space="preserve">, </w:t>
            </w:r>
            <w:r w:rsidRPr="00D1166A">
              <w:rPr>
                <w:rFonts w:ascii="Arial" w:hAnsi="Arial" w:cs="맑은 고딕" w:hint="eastAsia"/>
                <w:lang w:eastAsia="ko-KR"/>
              </w:rPr>
              <w:t>공연</w:t>
            </w:r>
            <w:r w:rsidRPr="00D1166A">
              <w:rPr>
                <w:rFonts w:ascii="Arial" w:hAnsi="Arial" w:cs="Arial"/>
                <w:lang w:eastAsia="ko-KR"/>
              </w:rPr>
              <w:t xml:space="preserve"> CD </w:t>
            </w:r>
            <w:r w:rsidRPr="00D1166A">
              <w:rPr>
                <w:rFonts w:ascii="Arial" w:hAnsi="Arial" w:cs="맑은 고딕" w:hint="eastAsia"/>
                <w:lang w:eastAsia="ko-KR"/>
              </w:rPr>
              <w:t>또는</w:t>
            </w:r>
            <w:r w:rsidRPr="00D1166A">
              <w:rPr>
                <w:rFonts w:ascii="Arial" w:hAnsi="Arial" w:cs="Arial"/>
                <w:lang w:eastAsia="ko-KR"/>
              </w:rPr>
              <w:t xml:space="preserve"> DVD </w:t>
            </w:r>
            <w:r w:rsidRPr="00D1166A">
              <w:rPr>
                <w:rFonts w:ascii="Arial" w:hAnsi="Arial" w:cs="맑은 고딕" w:hint="eastAsia"/>
                <w:lang w:eastAsia="ko-KR"/>
              </w:rPr>
              <w:t>및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그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외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참고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가능한</w:t>
            </w:r>
            <w:r w:rsidRPr="00D1166A">
              <w:rPr>
                <w:rFonts w:ascii="Arial" w:hAnsi="Arial" w:cs="Arial"/>
                <w:lang w:eastAsia="ko-KR"/>
              </w:rPr>
              <w:t xml:space="preserve"> </w:t>
            </w:r>
            <w:r w:rsidRPr="00D1166A">
              <w:rPr>
                <w:rFonts w:ascii="Arial" w:hAnsi="Arial" w:cs="맑은 고딕" w:hint="eastAsia"/>
                <w:lang w:eastAsia="ko-KR"/>
              </w:rPr>
              <w:t>자료</w:t>
            </w:r>
          </w:p>
        </w:tc>
      </w:tr>
    </w:tbl>
    <w:p w:rsidR="00355497" w:rsidRDefault="00355497">
      <w:pPr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355497" w:rsidRDefault="00355497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3"/>
      </w:tblGrid>
      <w:tr w:rsidR="00355497" w:rsidRPr="00EC27FE" w:rsidTr="00612059">
        <w:trPr>
          <w:trHeight w:val="14871"/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행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사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기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획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5C4444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서</w:t>
            </w:r>
          </w:p>
          <w:p w:rsidR="00355497" w:rsidRPr="00612059" w:rsidRDefault="00355497" w:rsidP="00877DB4">
            <w:pPr>
              <w:pStyle w:val="a5"/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</w:pP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2015-2016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한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>-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불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상호교류의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해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행사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홍보에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활용될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수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있으니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355497" w:rsidRPr="00612059" w:rsidRDefault="00355497" w:rsidP="00877DB4">
            <w:pPr>
              <w:pStyle w:val="a5"/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jc w:val="center"/>
              <w:rPr>
                <w:rFonts w:ascii="Helvetica" w:hAnsi="Helvetica" w:cs="Helvetica"/>
                <w:i/>
                <w:iCs/>
                <w:sz w:val="22"/>
                <w:szCs w:val="22"/>
                <w:lang w:eastAsia="ko-KR"/>
              </w:rPr>
            </w:pP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최대한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정확하게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기입하시기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바랍니다</w:t>
            </w:r>
            <w:r w:rsidRPr="00612059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>.</w:t>
            </w: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:rsidR="00355497" w:rsidRDefault="009231BC">
      <w:pPr>
        <w:pStyle w:val="4"/>
        <w:ind w:left="567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 w:eastAsia="ko-KR"/>
        </w:rPr>
        <w:lastRenderedPageBreak/>
        <w:pict>
          <v:rect id="_x0000_s1027" style="position:absolute;left:0;text-align:left;margin-left:-2.5pt;margin-top:5.85pt;width:539.15pt;height:744.3pt;z-index:251658240;mso-position-horizontal-relative:text;mso-position-vertical-relative:text" filled="f"/>
        </w:pict>
      </w:r>
    </w:p>
    <w:p w:rsidR="00355497" w:rsidRPr="001C1522" w:rsidRDefault="00355497" w:rsidP="00612059">
      <w:pPr>
        <w:spacing w:line="360" w:lineRule="auto"/>
        <w:ind w:left="567"/>
        <w:jc w:val="center"/>
        <w:rPr>
          <w:rFonts w:ascii="Arial" w:hAnsi="Arial" w:cs="Arial"/>
          <w:b/>
          <w:bCs/>
          <w:sz w:val="28"/>
          <w:lang w:eastAsia="ko-KR"/>
        </w:rPr>
      </w:pPr>
      <w:r w:rsidRPr="001C1522">
        <w:rPr>
          <w:rFonts w:ascii="Arial" w:hAnsi="Arial" w:cs="맑은 고딕" w:hint="eastAsia"/>
          <w:b/>
          <w:bCs/>
          <w:sz w:val="28"/>
          <w:lang w:eastAsia="ko-KR"/>
        </w:rPr>
        <w:t>홍보</w:t>
      </w:r>
    </w:p>
    <w:p w:rsidR="00355497" w:rsidRDefault="00355497" w:rsidP="00612059">
      <w:pPr>
        <w:spacing w:line="360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355497" w:rsidRDefault="00355497" w:rsidP="00612059">
      <w:pPr>
        <w:spacing w:line="360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355497" w:rsidRPr="00BF609E" w:rsidRDefault="00355497" w:rsidP="00612059">
      <w:pPr>
        <w:spacing w:line="360" w:lineRule="auto"/>
        <w:ind w:left="567"/>
        <w:rPr>
          <w:rFonts w:ascii="Arial" w:hAnsi="Arial" w:cs="Arial"/>
          <w:b/>
          <w:bCs/>
          <w:sz w:val="22"/>
          <w:szCs w:val="22"/>
          <w:lang w:eastAsia="ko-KR"/>
        </w:rPr>
      </w:pPr>
      <w:r w:rsidRPr="00BF609E">
        <w:rPr>
          <w:rFonts w:ascii="Arial" w:hAnsi="Arial" w:cs="맑은 고딕" w:hint="eastAsia"/>
          <w:b/>
          <w:bCs/>
          <w:sz w:val="22"/>
          <w:szCs w:val="22"/>
          <w:lang w:eastAsia="ko-KR"/>
        </w:rPr>
        <w:t>개막일</w:t>
      </w:r>
      <w:r w:rsidRPr="00BF609E">
        <w:rPr>
          <w:rFonts w:ascii="Arial" w:hAnsi="Arial" w:cs="Arial"/>
          <w:b/>
          <w:bCs/>
          <w:sz w:val="22"/>
          <w:szCs w:val="22"/>
          <w:lang w:eastAsia="ko-KR"/>
        </w:rPr>
        <w:t>/</w:t>
      </w:r>
      <w:r w:rsidRPr="00BF609E">
        <w:rPr>
          <w:rFonts w:ascii="Arial" w:hAnsi="Arial" w:cs="맑은 고딕" w:hint="eastAsia"/>
          <w:b/>
          <w:bCs/>
          <w:sz w:val="22"/>
          <w:szCs w:val="22"/>
          <w:lang w:eastAsia="ko-KR"/>
        </w:rPr>
        <w:t>개막행사</w:t>
      </w:r>
      <w:r w:rsidRPr="00BF609E">
        <w:rPr>
          <w:rFonts w:ascii="Arial" w:hAnsi="Arial" w:cs="Arial"/>
          <w:b/>
          <w:bCs/>
          <w:sz w:val="22"/>
          <w:szCs w:val="22"/>
          <w:lang w:eastAsia="ko-KR"/>
        </w:rPr>
        <w:t>/</w:t>
      </w:r>
      <w:r w:rsidRPr="00BF609E">
        <w:rPr>
          <w:rFonts w:ascii="Arial" w:hAnsi="Arial" w:cs="맑은 고딕" w:hint="eastAsia"/>
          <w:b/>
          <w:bCs/>
          <w:sz w:val="22"/>
          <w:szCs w:val="22"/>
          <w:lang w:eastAsia="ko-KR"/>
        </w:rPr>
        <w:t>개막공연</w:t>
      </w:r>
      <w:r w:rsidRPr="00BF609E">
        <w:rPr>
          <w:rFonts w:ascii="Arial" w:hAnsi="Arial" w:cs="Arial"/>
          <w:b/>
          <w:bCs/>
          <w:sz w:val="22"/>
          <w:szCs w:val="22"/>
          <w:lang w:eastAsia="ko-KR"/>
        </w:rPr>
        <w:t> </w:t>
      </w:r>
      <w:r w:rsidRPr="00BF609E">
        <w:rPr>
          <w:rFonts w:ascii="Arial" w:hAnsi="Arial" w:cs="Arial"/>
          <w:sz w:val="22"/>
          <w:szCs w:val="22"/>
          <w:lang w:eastAsia="ko-KR"/>
        </w:rPr>
        <w:t>(</w:t>
      </w:r>
      <w:r w:rsidRPr="00BF609E">
        <w:rPr>
          <w:rFonts w:ascii="Arial" w:hAnsi="Arial" w:cs="맑은 고딕" w:hint="eastAsia"/>
          <w:sz w:val="22"/>
          <w:szCs w:val="22"/>
          <w:lang w:eastAsia="ko-KR"/>
        </w:rPr>
        <w:t>일시</w:t>
      </w:r>
      <w:r w:rsidRPr="00BF609E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BF609E">
        <w:rPr>
          <w:rFonts w:ascii="Arial" w:hAnsi="Arial" w:cs="맑은 고딕" w:hint="eastAsia"/>
          <w:sz w:val="22"/>
          <w:szCs w:val="22"/>
          <w:lang w:eastAsia="ko-KR"/>
        </w:rPr>
        <w:t>및</w:t>
      </w:r>
      <w:r w:rsidRPr="00BF609E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BF609E">
        <w:rPr>
          <w:rFonts w:ascii="Arial" w:hAnsi="Arial" w:cs="맑은 고딕" w:hint="eastAsia"/>
          <w:sz w:val="22"/>
          <w:szCs w:val="22"/>
          <w:lang w:eastAsia="ko-KR"/>
        </w:rPr>
        <w:t>장소</w:t>
      </w:r>
      <w:r w:rsidRPr="00BF609E">
        <w:rPr>
          <w:rFonts w:ascii="Arial" w:hAnsi="Arial" w:cs="Arial"/>
          <w:sz w:val="22"/>
          <w:szCs w:val="22"/>
          <w:lang w:eastAsia="ko-KR"/>
        </w:rPr>
        <w:t>)</w:t>
      </w:r>
      <w:r w:rsidRPr="00BF609E">
        <w:rPr>
          <w:rFonts w:ascii="Arial" w:hAnsi="Arial" w:cs="Arial"/>
          <w:b/>
          <w:bCs/>
          <w:sz w:val="22"/>
          <w:szCs w:val="22"/>
          <w:lang w:eastAsia="ko-KR"/>
        </w:rPr>
        <w:t xml:space="preserve"> : </w:t>
      </w:r>
    </w:p>
    <w:p w:rsidR="00355497" w:rsidRDefault="00355497" w:rsidP="00612059">
      <w:pPr>
        <w:spacing w:line="360" w:lineRule="auto"/>
        <w:ind w:left="567"/>
        <w:jc w:val="center"/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O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카탈로그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 xml:space="preserve"> -    </w:t>
      </w:r>
      <w:r>
        <w:rPr>
          <w:rFonts w:ascii="Arial" w:hAnsi="Arial" w:cs="맑은 고딕" w:hint="eastAsia"/>
          <w:sz w:val="22"/>
          <w:szCs w:val="22"/>
          <w:lang w:eastAsia="ko-KR"/>
        </w:rPr>
        <w:t>출판사</w:t>
      </w:r>
      <w:r>
        <w:rPr>
          <w:rFonts w:ascii="Arial" w:hAnsi="Arial" w:cs="Arial"/>
          <w:sz w:val="22"/>
          <w:szCs w:val="22"/>
          <w:lang w:eastAsia="ko-KR"/>
        </w:rPr>
        <w:t> /</w:t>
      </w:r>
      <w:r>
        <w:rPr>
          <w:rFonts w:ascii="Arial" w:hAnsi="Arial" w:cs="맑은 고딕" w:hint="eastAsia"/>
          <w:sz w:val="22"/>
          <w:szCs w:val="22"/>
          <w:lang w:eastAsia="ko-KR"/>
        </w:rPr>
        <w:t>웹사이트</w:t>
      </w:r>
      <w:r>
        <w:rPr>
          <w:rFonts w:ascii="Arial" w:hAnsi="Arial" w:cs="Arial"/>
          <w:sz w:val="22"/>
          <w:szCs w:val="22"/>
          <w:lang w:eastAsia="ko-KR"/>
        </w:rPr>
        <w:t xml:space="preserve">:                                     </w:t>
      </w:r>
      <w:r>
        <w:rPr>
          <w:rFonts w:ascii="Arial" w:hAnsi="Arial" w:cs="맑은 고딕" w:hint="eastAsia"/>
          <w:sz w:val="22"/>
          <w:szCs w:val="22"/>
          <w:lang w:eastAsia="ko-KR"/>
        </w:rPr>
        <w:t>발행부수</w:t>
      </w:r>
      <w:r>
        <w:rPr>
          <w:rFonts w:ascii="Arial" w:hAnsi="Arial" w:cs="Arial"/>
          <w:sz w:val="22"/>
          <w:szCs w:val="22"/>
          <w:lang w:eastAsia="ko-KR"/>
        </w:rPr>
        <w:t xml:space="preserve"> : 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DVD</w:t>
      </w:r>
      <w:r>
        <w:rPr>
          <w:rFonts w:ascii="Arial" w:hAnsi="Arial" w:cs="Arial"/>
          <w:sz w:val="22"/>
          <w:szCs w:val="22"/>
          <w:lang w:eastAsia="ko-KR"/>
        </w:rPr>
        <w:t xml:space="preserve"> (</w:t>
      </w:r>
      <w:r>
        <w:rPr>
          <w:rFonts w:ascii="Arial" w:hAnsi="Arial" w:cs="맑은 고딕" w:hint="eastAsia"/>
          <w:sz w:val="22"/>
          <w:szCs w:val="22"/>
          <w:lang w:eastAsia="ko-KR"/>
        </w:rPr>
        <w:t>프로듀서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제목</w:t>
      </w:r>
      <w:r>
        <w:rPr>
          <w:rFonts w:ascii="Arial" w:hAnsi="Arial" w:cs="Arial"/>
          <w:sz w:val="22"/>
          <w:szCs w:val="22"/>
          <w:lang w:eastAsia="ko-KR"/>
        </w:rPr>
        <w:t>/</w:t>
      </w:r>
      <w:r w:rsidR="00105388">
        <w:rPr>
          <w:rFonts w:ascii="Arial" w:hAnsi="Arial" w:cs="Arial" w:hint="eastAsia"/>
          <w:sz w:val="22"/>
          <w:szCs w:val="22"/>
          <w:lang w:eastAsia="ko-KR"/>
        </w:rPr>
        <w:t>분량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부수</w:t>
      </w:r>
      <w:r>
        <w:rPr>
          <w:rFonts w:ascii="Arial" w:hAnsi="Arial" w:cs="Arial"/>
          <w:sz w:val="22"/>
          <w:szCs w:val="22"/>
          <w:lang w:eastAsia="ko-KR"/>
        </w:rPr>
        <w:t>)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CD</w:t>
      </w:r>
      <w:r>
        <w:rPr>
          <w:rFonts w:ascii="Arial" w:hAnsi="Arial" w:cs="Arial"/>
          <w:sz w:val="22"/>
          <w:szCs w:val="22"/>
          <w:lang w:eastAsia="ko-KR"/>
        </w:rPr>
        <w:t xml:space="preserve"> (</w:t>
      </w:r>
      <w:r>
        <w:rPr>
          <w:rFonts w:ascii="Arial" w:hAnsi="Arial" w:cs="맑은 고딕" w:hint="eastAsia"/>
          <w:sz w:val="22"/>
          <w:szCs w:val="22"/>
          <w:lang w:eastAsia="ko-KR"/>
        </w:rPr>
        <w:t>프로듀서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제목</w:t>
      </w:r>
      <w:r>
        <w:rPr>
          <w:rFonts w:ascii="Arial" w:hAnsi="Arial" w:cs="Arial"/>
          <w:sz w:val="22"/>
          <w:szCs w:val="22"/>
          <w:lang w:eastAsia="ko-KR"/>
        </w:rPr>
        <w:t>/</w:t>
      </w:r>
      <w:r w:rsidR="00105388">
        <w:rPr>
          <w:rFonts w:ascii="Arial" w:hAnsi="Arial" w:cs="맑은 고딕" w:hint="eastAsia"/>
          <w:sz w:val="22"/>
          <w:szCs w:val="22"/>
          <w:lang w:eastAsia="ko-KR"/>
        </w:rPr>
        <w:t>분량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부수</w:t>
      </w:r>
      <w:r>
        <w:rPr>
          <w:rFonts w:ascii="Arial" w:hAnsi="Arial" w:cs="Arial"/>
          <w:sz w:val="22"/>
          <w:szCs w:val="22"/>
          <w:lang w:eastAsia="ko-KR"/>
        </w:rPr>
        <w:t>)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안내책자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프로그램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제휴매체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(</w:t>
      </w:r>
      <w:r>
        <w:rPr>
          <w:rFonts w:ascii="Arial" w:hAnsi="Arial" w:cs="맑은 고딕" w:hint="eastAsia"/>
          <w:sz w:val="22"/>
          <w:szCs w:val="22"/>
          <w:lang w:eastAsia="ko-KR"/>
        </w:rPr>
        <w:t>이름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웹사이트</w:t>
      </w:r>
      <w:r>
        <w:rPr>
          <w:rFonts w:ascii="Arial" w:hAnsi="Arial" w:cs="Arial"/>
          <w:sz w:val="22"/>
          <w:szCs w:val="22"/>
          <w:lang w:eastAsia="ko-KR"/>
        </w:rPr>
        <w:t xml:space="preserve">) 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기자회견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(</w:t>
      </w:r>
      <w:r>
        <w:rPr>
          <w:rFonts w:ascii="Arial" w:hAnsi="Arial" w:cs="맑은 고딕" w:hint="eastAsia"/>
          <w:sz w:val="22"/>
          <w:szCs w:val="22"/>
          <w:lang w:eastAsia="ko-KR"/>
        </w:rPr>
        <w:t>날짜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장소</w:t>
      </w:r>
      <w:r>
        <w:rPr>
          <w:rFonts w:ascii="Arial" w:hAnsi="Arial" w:cs="Arial"/>
          <w:sz w:val="22"/>
          <w:szCs w:val="22"/>
          <w:lang w:eastAsia="ko-KR"/>
        </w:rPr>
        <w:t>/</w:t>
      </w:r>
      <w:r>
        <w:rPr>
          <w:rFonts w:ascii="Arial" w:hAnsi="Arial" w:cs="맑은 고딕" w:hint="eastAsia"/>
          <w:sz w:val="22"/>
          <w:szCs w:val="22"/>
          <w:lang w:eastAsia="ko-KR"/>
        </w:rPr>
        <w:t>시간</w:t>
      </w:r>
      <w:r>
        <w:rPr>
          <w:rFonts w:ascii="Arial" w:hAnsi="Arial" w:cs="Arial"/>
          <w:sz w:val="22"/>
          <w:szCs w:val="22"/>
          <w:lang w:eastAsia="ko-KR"/>
        </w:rPr>
        <w:t>)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 </w:t>
      </w:r>
    </w:p>
    <w:p w:rsidR="00355497" w:rsidRDefault="00355497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O </w:t>
      </w:r>
      <w:r>
        <w:rPr>
          <w:rFonts w:ascii="Arial" w:hAnsi="Arial" w:cs="맑은 고딕" w:hint="eastAsia"/>
          <w:b/>
          <w:bCs/>
          <w:sz w:val="22"/>
          <w:szCs w:val="22"/>
          <w:lang w:eastAsia="ko-KR"/>
        </w:rPr>
        <w:t>부대행사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 xml:space="preserve">: </w:t>
      </w:r>
      <w:r>
        <w:rPr>
          <w:rFonts w:ascii="Arial" w:hAnsi="Arial" w:cs="맑은 고딕" w:hint="eastAsia"/>
          <w:sz w:val="22"/>
          <w:szCs w:val="22"/>
          <w:lang w:eastAsia="ko-KR"/>
        </w:rPr>
        <w:t>심포지엄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>
        <w:rPr>
          <w:rFonts w:ascii="Arial" w:hAnsi="Arial" w:cs="맑은 고딕" w:hint="eastAsia"/>
          <w:sz w:val="22"/>
          <w:szCs w:val="22"/>
          <w:lang w:eastAsia="ko-KR"/>
        </w:rPr>
        <w:t>컨퍼런스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>
        <w:rPr>
          <w:rFonts w:ascii="Arial" w:hAnsi="Arial" w:cs="맑은 고딕" w:hint="eastAsia"/>
          <w:sz w:val="22"/>
          <w:szCs w:val="22"/>
          <w:lang w:eastAsia="ko-KR"/>
        </w:rPr>
        <w:t>간담회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 w:rsidR="00500868">
        <w:rPr>
          <w:rFonts w:ascii="Arial" w:hAnsi="Arial" w:cs="Arial" w:hint="eastAsia"/>
          <w:sz w:val="22"/>
          <w:szCs w:val="22"/>
          <w:lang w:eastAsia="ko-KR"/>
        </w:rPr>
        <w:t>워크샵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 w:rsidR="00500868">
        <w:rPr>
          <w:rFonts w:ascii="Arial" w:hAnsi="Arial" w:cs="Arial" w:hint="eastAsia"/>
          <w:sz w:val="22"/>
          <w:szCs w:val="22"/>
          <w:lang w:eastAsia="ko-KR"/>
        </w:rPr>
        <w:t>공연</w:t>
      </w:r>
      <w:r w:rsidR="00500868">
        <w:rPr>
          <w:rFonts w:ascii="Arial" w:hAnsi="Arial" w:cs="Arial" w:hint="eastAsia"/>
          <w:sz w:val="22"/>
          <w:szCs w:val="22"/>
          <w:lang w:eastAsia="ko-KR"/>
        </w:rPr>
        <w:t>(</w:t>
      </w:r>
      <w:r>
        <w:rPr>
          <w:rFonts w:ascii="Arial" w:hAnsi="Arial" w:cs="맑은 고딕" w:hint="eastAsia"/>
          <w:sz w:val="22"/>
          <w:szCs w:val="22"/>
          <w:lang w:eastAsia="ko-KR"/>
        </w:rPr>
        <w:t>퍼포먼스</w:t>
      </w:r>
      <w:r w:rsidR="00500868">
        <w:rPr>
          <w:rFonts w:ascii="Arial" w:hAnsi="Arial" w:cs="맑은 고딕" w:hint="eastAsia"/>
          <w:sz w:val="22"/>
          <w:szCs w:val="22"/>
          <w:lang w:eastAsia="ko-KR"/>
        </w:rPr>
        <w:t>)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="00612059">
        <w:rPr>
          <w:rFonts w:ascii="Arial" w:hAnsi="Arial" w:cs="Arial" w:hint="eastAsia"/>
          <w:sz w:val="22"/>
          <w:szCs w:val="22"/>
          <w:lang w:eastAsia="ko-KR"/>
        </w:rPr>
        <w:t>등</w:t>
      </w:r>
      <w:r w:rsidR="00612059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 xml:space="preserve">– </w:t>
      </w:r>
      <w:r>
        <w:rPr>
          <w:rFonts w:ascii="Arial" w:hAnsi="Arial" w:cs="맑은 고딕" w:hint="eastAsia"/>
          <w:sz w:val="22"/>
          <w:szCs w:val="22"/>
          <w:lang w:eastAsia="ko-KR"/>
        </w:rPr>
        <w:t>상세히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="00612059">
        <w:rPr>
          <w:rFonts w:ascii="Arial" w:hAnsi="Arial" w:cs="Arial" w:hint="eastAsia"/>
          <w:sz w:val="22"/>
          <w:szCs w:val="22"/>
          <w:lang w:eastAsia="ko-KR"/>
        </w:rPr>
        <w:t>작성</w:t>
      </w:r>
    </w:p>
    <w:p w:rsidR="00612059" w:rsidRDefault="00612059" w:rsidP="00612059">
      <w:pPr>
        <w:spacing w:line="360" w:lineRule="auto"/>
        <w:ind w:left="567"/>
        <w:rPr>
          <w:rFonts w:ascii="Arial" w:hAnsi="Arial" w:cs="Arial"/>
          <w:sz w:val="22"/>
          <w:szCs w:val="22"/>
          <w:lang w:eastAsia="ko-KR"/>
        </w:rPr>
      </w:pPr>
    </w:p>
    <w:p w:rsidR="00355497" w:rsidRPr="00F6701B" w:rsidRDefault="00355497" w:rsidP="00612059">
      <w:pPr>
        <w:spacing w:line="360" w:lineRule="auto"/>
        <w:ind w:left="567"/>
        <w:rPr>
          <w:rFonts w:ascii="Helvetica" w:hAnsi="Helvetica" w:cs="Helvetica"/>
          <w:b/>
          <w:bCs/>
          <w:smallCaps/>
          <w:sz w:val="22"/>
          <w:szCs w:val="22"/>
          <w:lang w:eastAsia="ko-KR"/>
        </w:rPr>
      </w:pPr>
    </w:p>
    <w:p w:rsidR="00355497" w:rsidRDefault="00355497" w:rsidP="00612059">
      <w:pPr>
        <w:spacing w:line="360" w:lineRule="auto"/>
        <w:ind w:left="567"/>
        <w:rPr>
          <w:rFonts w:ascii="Helvetica" w:hAnsi="Helvetica" w:cs="Helvetica"/>
          <w:b/>
          <w:bCs/>
          <w:smallCaps/>
          <w:sz w:val="22"/>
          <w:szCs w:val="22"/>
          <w:lang w:eastAsia="ko-KR"/>
        </w:rPr>
      </w:pPr>
    </w:p>
    <w:p w:rsidR="00355497" w:rsidRDefault="00355497" w:rsidP="00612059">
      <w:pPr>
        <w:spacing w:line="360" w:lineRule="auto"/>
        <w:ind w:left="567"/>
        <w:rPr>
          <w:rFonts w:ascii="Helvetica" w:hAnsi="Helvetica" w:cs="Helvetica"/>
          <w:b/>
          <w:bCs/>
          <w:smallCaps/>
          <w:sz w:val="22"/>
          <w:szCs w:val="22"/>
          <w:lang w:eastAsia="ko-KR"/>
        </w:rPr>
      </w:pPr>
      <w:r>
        <w:rPr>
          <w:rFonts w:ascii="Helvetica" w:hAnsi="Helvetica" w:cs="맑은 고딕" w:hint="eastAsia"/>
          <w:b/>
          <w:bCs/>
          <w:smallCaps/>
          <w:sz w:val="22"/>
          <w:szCs w:val="22"/>
          <w:lang w:eastAsia="ko-KR"/>
        </w:rPr>
        <w:t>언론홍보</w:t>
      </w:r>
      <w:r>
        <w:rPr>
          <w:rFonts w:ascii="Helvetica" w:hAnsi="Helvetica" w:cs="Helvetica"/>
          <w:b/>
          <w:bCs/>
          <w:smallCaps/>
          <w:sz w:val="22"/>
          <w:szCs w:val="22"/>
          <w:lang w:eastAsia="ko-KR"/>
        </w:rPr>
        <w:t xml:space="preserve"> </w:t>
      </w:r>
      <w:r>
        <w:rPr>
          <w:rFonts w:ascii="Helvetica" w:hAnsi="Helvetica" w:cs="맑은 고딕" w:hint="eastAsia"/>
          <w:b/>
          <w:bCs/>
          <w:smallCaps/>
          <w:sz w:val="22"/>
          <w:szCs w:val="22"/>
          <w:lang w:eastAsia="ko-KR"/>
        </w:rPr>
        <w:t>담당자</w:t>
      </w:r>
      <w:r>
        <w:rPr>
          <w:rFonts w:ascii="Helvetica" w:hAnsi="Helvetica" w:cs="Helvetica"/>
          <w:b/>
          <w:bCs/>
          <w:smallCaps/>
          <w:sz w:val="22"/>
          <w:szCs w:val="22"/>
          <w:lang w:eastAsia="ko-KR"/>
        </w:rPr>
        <w:t xml:space="preserve"> :</w:t>
      </w:r>
    </w:p>
    <w:p w:rsidR="00355497" w:rsidRDefault="00355497" w:rsidP="00612059">
      <w:pPr>
        <w:pStyle w:val="a5"/>
        <w:spacing w:line="360" w:lineRule="auto"/>
        <w:ind w:left="567" w:right="564"/>
        <w:jc w:val="both"/>
        <w:rPr>
          <w:rFonts w:ascii="Helvetica" w:hAnsi="Helvetica" w:cs="Helvetica"/>
          <w:b/>
          <w:bCs/>
          <w:sz w:val="22"/>
          <w:szCs w:val="22"/>
          <w:lang w:eastAsia="ko-KR"/>
        </w:rPr>
      </w:pPr>
    </w:p>
    <w:p w:rsidR="00355497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b/>
          <w:bCs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성명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>: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ab/>
      </w:r>
    </w:p>
    <w:p w:rsidR="00355497" w:rsidRPr="00AF29C1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담당업무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 xml:space="preserve">:         </w:t>
      </w:r>
    </w:p>
    <w:p w:rsidR="00355497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b/>
          <w:bCs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소속</w:t>
      </w:r>
      <w:r>
        <w:rPr>
          <w:rFonts w:ascii="Helvetica" w:hAnsi="Helvetica" w:cs="Helvetica"/>
          <w:sz w:val="22"/>
          <w:szCs w:val="22"/>
          <w:lang w:eastAsia="ko-KR"/>
        </w:rPr>
        <w:t> 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>:</w:t>
      </w:r>
    </w:p>
    <w:p w:rsidR="00355497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전화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>: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</w:p>
    <w:p w:rsidR="00355497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이메일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 xml:space="preserve"> :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</w:p>
    <w:p w:rsidR="00355497" w:rsidRDefault="00355497" w:rsidP="00612059">
      <w:pPr>
        <w:pStyle w:val="a5"/>
        <w:tabs>
          <w:tab w:val="left" w:pos="-142"/>
        </w:tabs>
        <w:spacing w:line="360" w:lineRule="auto"/>
        <w:ind w:left="567" w:right="564"/>
        <w:jc w:val="both"/>
        <w:rPr>
          <w:rFonts w:ascii="Helvetica" w:hAnsi="Helvetica" w:cs="Helvetica"/>
          <w:b/>
          <w:bCs/>
          <w:sz w:val="22"/>
          <w:szCs w:val="22"/>
          <w:lang w:eastAsia="ko-KR"/>
        </w:rPr>
      </w:pPr>
      <w:r>
        <w:rPr>
          <w:rFonts w:ascii="Helvetica" w:hAnsi="Helvetica" w:cs="맑은 고딕" w:hint="eastAsia"/>
          <w:sz w:val="22"/>
          <w:szCs w:val="22"/>
          <w:lang w:eastAsia="ko-KR"/>
        </w:rPr>
        <w:t>팩스</w:t>
      </w:r>
      <w:r>
        <w:rPr>
          <w:rFonts w:ascii="Helvetica" w:hAnsi="Helvetica" w:cs="Helvetica"/>
          <w:sz w:val="22"/>
          <w:szCs w:val="22"/>
          <w:lang w:eastAsia="ko-KR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  <w:lang w:eastAsia="ko-KR"/>
        </w:rPr>
        <w:t>:</w:t>
      </w:r>
    </w:p>
    <w:p w:rsidR="00355497" w:rsidRDefault="00355497">
      <w:pPr>
        <w:ind w:left="567"/>
        <w:rPr>
          <w:rFonts w:ascii="Arial" w:hAnsi="Arial" w:cs="Arial"/>
          <w:b/>
          <w:bCs/>
          <w:sz w:val="22"/>
          <w:szCs w:val="22"/>
          <w:lang w:eastAsia="ko-K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  <w:gridCol w:w="10"/>
      </w:tblGrid>
      <w:tr w:rsidR="00355497" w:rsidRPr="00EC27FE">
        <w:trPr>
          <w:gridAfter w:val="1"/>
          <w:wAfter w:w="10" w:type="dxa"/>
          <w:jc w:val="center"/>
        </w:trPr>
        <w:tc>
          <w:tcPr>
            <w:tcW w:w="10773" w:type="dxa"/>
          </w:tcPr>
          <w:p w:rsidR="00355497" w:rsidRPr="00EC27FE" w:rsidRDefault="00355497">
            <w:pPr>
              <w:snapToGrid w:val="0"/>
            </w:pPr>
          </w:p>
        </w:tc>
      </w:tr>
      <w:tr w:rsidR="00D1166A" w:rsidRPr="00EC27FE" w:rsidTr="00C23802">
        <w:trPr>
          <w:trHeight w:val="7794"/>
          <w:jc w:val="center"/>
        </w:trPr>
        <w:tc>
          <w:tcPr>
            <w:tcW w:w="10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6A" w:rsidRPr="00EC27FE" w:rsidRDefault="00D1166A" w:rsidP="00D1166A">
            <w:pPr>
              <w:pStyle w:val="2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맑은 고딕" w:hint="eastAsia"/>
                <w:sz w:val="24"/>
                <w:szCs w:val="24"/>
                <w:lang w:eastAsia="ko-KR"/>
              </w:rPr>
              <w:lastRenderedPageBreak/>
              <w:t>제작</w:t>
            </w:r>
            <w:r w:rsidRPr="00EC27FE">
              <w:rPr>
                <w:rFonts w:ascii="Arial" w:hAnsi="Arial" w:cs="맑은 고딕" w:hint="eastAsia"/>
                <w:sz w:val="24"/>
                <w:szCs w:val="24"/>
                <w:lang w:eastAsia="ko-KR"/>
              </w:rPr>
              <w:t>일정</w:t>
            </w:r>
            <w:r w:rsidRPr="00612059">
              <w:rPr>
                <w:rFonts w:ascii="Arial" w:hAnsi="Arial" w:cs="맑은 고딕" w:hint="eastAsia"/>
                <w:sz w:val="24"/>
                <w:szCs w:val="24"/>
                <w:lang w:eastAsia="ko-KR"/>
              </w:rPr>
              <w:t>(</w:t>
            </w:r>
            <w:r w:rsidRPr="00612059">
              <w:rPr>
                <w:rFonts w:ascii="Arial" w:hAnsi="Arial" w:cs="맑은 고딕" w:hint="eastAsia"/>
                <w:sz w:val="24"/>
                <w:szCs w:val="24"/>
                <w:lang w:eastAsia="ko-KR"/>
              </w:rPr>
              <w:t>안</w:t>
            </w:r>
            <w:r w:rsidRPr="00612059">
              <w:rPr>
                <w:rFonts w:ascii="Arial" w:hAnsi="Arial" w:cs="맑은 고딕" w:hint="eastAsia"/>
                <w:sz w:val="24"/>
                <w:szCs w:val="24"/>
                <w:lang w:eastAsia="ko-KR"/>
              </w:rPr>
              <w:t>)</w:t>
            </w:r>
          </w:p>
          <w:p w:rsidR="00D1166A" w:rsidRPr="00D1166A" w:rsidRDefault="00D1166A" w:rsidP="00D1166A">
            <w:pPr>
              <w:pStyle w:val="2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(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일정상</w:t>
            </w:r>
            <w:r w:rsidRPr="0061205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확정되지</w:t>
            </w:r>
            <w:r w:rsidRPr="0061205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않은</w:t>
            </w:r>
            <w:r w:rsidRPr="00612059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Arial" w:hAnsi="Arial" w:cs="Arial" w:hint="eastAsia"/>
                <w:sz w:val="22"/>
                <w:szCs w:val="22"/>
                <w:lang w:eastAsia="ko-KR"/>
              </w:rPr>
              <w:t>계획도</w:t>
            </w:r>
            <w:r w:rsidRPr="0061205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포함하여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 xml:space="preserve"> </w:t>
            </w:r>
            <w:r w:rsidRPr="00612059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작성</w:t>
            </w:r>
            <w:r w:rsidRPr="00612059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  <w:p w:rsidR="00D1166A" w:rsidRPr="00D1166A" w:rsidRDefault="00D1166A" w:rsidP="0062201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D1166A" w:rsidRPr="00EC27FE" w:rsidTr="00D1166A">
        <w:trPr>
          <w:gridAfter w:val="1"/>
          <w:wAfter w:w="10" w:type="dxa"/>
          <w:jc w:val="center"/>
        </w:trPr>
        <w:tc>
          <w:tcPr>
            <w:tcW w:w="10773" w:type="dxa"/>
            <w:tcBorders>
              <w:bottom w:val="single" w:sz="4" w:space="0" w:color="000000"/>
            </w:tcBorders>
          </w:tcPr>
          <w:p w:rsidR="00D1166A" w:rsidRPr="00EC27FE" w:rsidRDefault="00D1166A" w:rsidP="00D1166A">
            <w:pPr>
              <w:snapToGrid w:val="0"/>
              <w:rPr>
                <w:lang w:eastAsia="ko-KR"/>
              </w:rPr>
            </w:pPr>
          </w:p>
        </w:tc>
      </w:tr>
      <w:tr w:rsidR="00D1166A" w:rsidRPr="00EC27FE" w:rsidTr="00C23802">
        <w:trPr>
          <w:gridAfter w:val="1"/>
          <w:wAfter w:w="10" w:type="dxa"/>
          <w:trHeight w:val="5513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6A" w:rsidRPr="00D1166A" w:rsidRDefault="00D1166A" w:rsidP="005044E0">
            <w:pPr>
              <w:pStyle w:val="2"/>
              <w:snapToGrid w:val="0"/>
              <w:rPr>
                <w:b w:val="0"/>
                <w:bCs w:val="0"/>
                <w:sz w:val="24"/>
                <w:szCs w:val="24"/>
                <w:lang w:eastAsia="ko-KR"/>
              </w:rPr>
            </w:pPr>
          </w:p>
          <w:p w:rsidR="00D1166A" w:rsidRPr="00D1166A" w:rsidRDefault="00D1166A" w:rsidP="005044E0">
            <w:pPr>
              <w:pStyle w:val="2"/>
              <w:rPr>
                <w:b w:val="0"/>
                <w:bCs w:val="0"/>
                <w:sz w:val="24"/>
                <w:szCs w:val="24"/>
                <w:lang w:eastAsia="ko-KR"/>
              </w:rPr>
            </w:pPr>
            <w:r w:rsidRPr="00D1166A">
              <w:rPr>
                <w:rFonts w:hint="eastAsia"/>
                <w:b w:val="0"/>
                <w:bCs w:val="0"/>
                <w:sz w:val="24"/>
                <w:szCs w:val="24"/>
                <w:lang w:eastAsia="ko-KR"/>
              </w:rPr>
              <w:t>행사</w:t>
            </w:r>
            <w:r w:rsidRPr="00D1166A">
              <w:rPr>
                <w:b w:val="0"/>
                <w:bCs w:val="0"/>
                <w:sz w:val="24"/>
                <w:szCs w:val="24"/>
                <w:lang w:eastAsia="ko-KR"/>
              </w:rPr>
              <w:t xml:space="preserve"> </w:t>
            </w:r>
            <w:r w:rsidRPr="00D1166A">
              <w:rPr>
                <w:rFonts w:hint="eastAsia"/>
                <w:b w:val="0"/>
                <w:bCs w:val="0"/>
                <w:sz w:val="24"/>
                <w:szCs w:val="24"/>
                <w:lang w:eastAsia="ko-KR"/>
              </w:rPr>
              <w:t>취지</w:t>
            </w: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  <w:p w:rsidR="00D1166A" w:rsidRPr="00D1166A" w:rsidRDefault="00D1166A" w:rsidP="00D1166A">
            <w:pPr>
              <w:snapToGrid w:val="0"/>
              <w:rPr>
                <w:lang w:eastAsia="ko-KR"/>
              </w:rPr>
            </w:pPr>
          </w:p>
        </w:tc>
      </w:tr>
    </w:tbl>
    <w:p w:rsidR="00355497" w:rsidRDefault="00355497">
      <w:pPr>
        <w:rPr>
          <w:rFonts w:ascii="Arial" w:hAnsi="Arial" w:cs="Arial"/>
          <w:lang w:eastAsia="ko-KR"/>
        </w:rPr>
      </w:pPr>
    </w:p>
    <w:p w:rsidR="00355497" w:rsidRDefault="00355497" w:rsidP="008C386E">
      <w:pPr>
        <w:pStyle w:val="a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>
        <w:rPr>
          <w:rFonts w:ascii="Arial" w:hAnsi="Arial" w:cs="맑은 고딕" w:hint="eastAsia"/>
          <w:b/>
          <w:bCs/>
          <w:spacing w:val="20"/>
          <w:sz w:val="20"/>
          <w:szCs w:val="20"/>
          <w:u w:val="single"/>
          <w:lang w:eastAsia="ko-KR"/>
        </w:rPr>
        <w:t>첨부물</w:t>
      </w:r>
    </w:p>
    <w:p w:rsidR="00355497" w:rsidRDefault="00355497" w:rsidP="00D1166A">
      <w:pPr>
        <w:pStyle w:val="a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pacing w:val="20"/>
          <w:sz w:val="20"/>
          <w:szCs w:val="20"/>
          <w:lang w:eastAsia="ko-KR"/>
        </w:rPr>
      </w:pPr>
      <w:r w:rsidRPr="009728AE"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예산계획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>(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후원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,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파트너십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,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보조금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>)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을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포함한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수입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및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지출</w:t>
      </w:r>
      <w:r>
        <w:rPr>
          <w:rFonts w:ascii="Arial" w:hAnsi="Arial" w:cs="Arial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Arial" w:hAnsi="Arial" w:cs="맑은 고딕" w:hint="eastAsia"/>
          <w:b/>
          <w:bCs/>
          <w:spacing w:val="20"/>
          <w:sz w:val="20"/>
          <w:szCs w:val="20"/>
          <w:lang w:eastAsia="ko-KR"/>
        </w:rPr>
        <w:t>계획서</w:t>
      </w:r>
    </w:p>
    <w:p w:rsidR="00355497" w:rsidRDefault="00355497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417"/>
      </w:tblGrid>
      <w:tr w:rsidR="00355497" w:rsidRPr="00EC27FE">
        <w:trPr>
          <w:jc w:val="center"/>
        </w:trPr>
        <w:tc>
          <w:tcPr>
            <w:tcW w:w="10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lang w:eastAsia="ko-KR"/>
              </w:rPr>
              <w:t>총</w:t>
            </w:r>
            <w:r w:rsidRPr="00EC27FE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lang w:eastAsia="ko-KR"/>
              </w:rPr>
              <w:t>예산</w:t>
            </w:r>
            <w:r w:rsidRPr="00EC27FE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9728AE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9728AE">
              <w:rPr>
                <w:rFonts w:ascii="Arial" w:hAnsi="Arial" w:cs="맑은 고딕" w:hint="eastAsia"/>
                <w:b/>
                <w:bCs/>
                <w:lang w:eastAsia="ko-KR"/>
              </w:rPr>
              <w:t>한화</w:t>
            </w:r>
            <w:r w:rsidRPr="009728AE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lang w:eastAsia="ko-KR"/>
              </w:rPr>
              <w:t>또는</w:t>
            </w:r>
            <w:r w:rsidRPr="009728AE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lang w:eastAsia="ko-KR"/>
              </w:rPr>
              <w:t>유로화</w:t>
            </w:r>
            <w:r w:rsidRPr="00EC27FE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</w:tc>
      </w:tr>
      <w:tr w:rsidR="00355497" w:rsidRPr="00EC27FE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497" w:rsidRPr="00EC27FE" w:rsidRDefault="0035549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지출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pStyle w:val="1"/>
              <w:snapToGrid w:val="0"/>
              <w:rPr>
                <w:rFonts w:ascii="Arial" w:hAnsi="Arial" w:cs="Arial"/>
                <w:lang w:eastAsia="ko-KR"/>
              </w:rPr>
            </w:pPr>
            <w:r w:rsidRPr="00EC27FE">
              <w:rPr>
                <w:rFonts w:ascii="Arial" w:hAnsi="Arial" w:cs="맑은 고딕" w:hint="eastAsia"/>
                <w:lang w:eastAsia="ko-KR"/>
              </w:rPr>
              <w:t>수입</w:t>
            </w:r>
          </w:p>
        </w:tc>
      </w:tr>
      <w:tr w:rsidR="00355497" w:rsidRPr="00EC27FE">
        <w:trPr>
          <w:trHeight w:val="5032"/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한국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주관기관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부담</w:t>
            </w:r>
            <w:r w:rsidRPr="00EC27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:              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한국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제휴기관</w:t>
            </w:r>
            <w:r w:rsidR="009728AE" w:rsidRPr="009728AE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부담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(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상세히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) :</w:t>
            </w: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   </w:t>
            </w: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프랑스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내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주관기관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부담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:              </w:t>
            </w: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9728A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프랑스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내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제휴기관</w:t>
            </w:r>
            <w:r w:rsidR="009728AE" w:rsidRPr="009728AE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부담</w:t>
            </w:r>
            <w:r w:rsidRPr="009728A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(</w:t>
            </w:r>
            <w:r w:rsidRPr="009728A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상세히</w:t>
            </w:r>
            <w:r w:rsidRPr="00EC27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) :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0"/>
                <w:szCs w:val="20"/>
                <w:lang w:eastAsia="ko-KR"/>
              </w:rPr>
              <w:t>기타</w:t>
            </w:r>
            <w:r w:rsidRPr="00EC27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 :  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C27F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     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355497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Default="009728AE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D1166A" w:rsidRDefault="00D1166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D1166A" w:rsidRDefault="00D1166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Default="009728AE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Default="009728AE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Default="009728AE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Pr="00EC27FE" w:rsidRDefault="009728AE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355497" w:rsidRPr="00EC27FE">
        <w:trPr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총액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                                                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총액</w:t>
            </w:r>
          </w:p>
        </w:tc>
      </w:tr>
    </w:tbl>
    <w:p w:rsidR="00355497" w:rsidRDefault="00355497">
      <w:pPr>
        <w:rPr>
          <w:rFonts w:ascii="Arial" w:hAnsi="Arial" w:cs="Arial"/>
        </w:rPr>
      </w:pPr>
    </w:p>
    <w:p w:rsidR="00355497" w:rsidRDefault="00355497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3"/>
      </w:tblGrid>
      <w:tr w:rsidR="00355497" w:rsidRPr="00EC27FE" w:rsidTr="009728AE">
        <w:trPr>
          <w:trHeight w:val="5607"/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pStyle w:val="1"/>
              <w:snapToGrid w:val="0"/>
              <w:rPr>
                <w:rFonts w:ascii="Arial" w:hAnsi="Arial" w:cs="Arial"/>
                <w:lang w:eastAsia="ko-KR"/>
              </w:rPr>
            </w:pPr>
          </w:p>
          <w:p w:rsidR="00355497" w:rsidRPr="00EC27FE" w:rsidRDefault="00355497">
            <w:pPr>
              <w:pStyle w:val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맑은 고딕" w:hint="eastAsia"/>
                <w:lang w:eastAsia="ko-KR"/>
              </w:rPr>
              <w:t>상기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주관기관의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프랑스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관련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="00105388">
              <w:rPr>
                <w:rFonts w:ascii="Arial" w:hAnsi="Arial" w:cs="Arial" w:hint="eastAsia"/>
                <w:lang w:eastAsia="ko-KR"/>
              </w:rPr>
              <w:t>또는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="00105388">
              <w:rPr>
                <w:rFonts w:ascii="Arial" w:hAnsi="Arial" w:cs="Arial" w:hint="eastAsia"/>
                <w:lang w:eastAsia="ko-KR"/>
              </w:rPr>
              <w:t>기타</w:t>
            </w:r>
            <w:r w:rsidR="0010538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국제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행사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업무</w:t>
            </w:r>
            <w:r w:rsidRPr="009728AE">
              <w:rPr>
                <w:rFonts w:ascii="Arial" w:hAnsi="Arial" w:cs="Arial"/>
                <w:lang w:eastAsia="ko-KR"/>
              </w:rPr>
              <w:t xml:space="preserve"> </w:t>
            </w:r>
            <w:r w:rsidRPr="009728AE">
              <w:rPr>
                <w:rFonts w:ascii="Arial" w:hAnsi="Arial" w:cs="맑은 고딕" w:hint="eastAsia"/>
                <w:lang w:eastAsia="ko-KR"/>
              </w:rPr>
              <w:t>경험</w:t>
            </w:r>
          </w:p>
          <w:p w:rsidR="00355497" w:rsidRPr="00EC27FE" w:rsidRDefault="00355497">
            <w:pPr>
              <w:rPr>
                <w:rFonts w:ascii="Arial" w:hAnsi="Arial" w:cs="Arial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lang w:eastAsia="ko-KR"/>
              </w:rPr>
            </w:pPr>
          </w:p>
          <w:p w:rsidR="00355497" w:rsidRPr="00EC27FE" w:rsidRDefault="0035549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55497" w:rsidRDefault="00355497">
      <w:pPr>
        <w:rPr>
          <w:rFonts w:ascii="Arial" w:hAnsi="Arial" w:cs="Arial"/>
        </w:rPr>
      </w:pPr>
    </w:p>
    <w:p w:rsidR="00355497" w:rsidRDefault="00355497" w:rsidP="0092134A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3"/>
      </w:tblGrid>
      <w:tr w:rsidR="00355497" w:rsidRPr="00EC27FE" w:rsidTr="00B34B93">
        <w:trPr>
          <w:trHeight w:val="7784"/>
          <w:jc w:val="center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497" w:rsidRPr="00EC27FE" w:rsidRDefault="0035549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9728AE" w:rsidRDefault="005008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ko-KR"/>
              </w:rPr>
            </w:pPr>
            <w:r w:rsidRPr="009728AE">
              <w:rPr>
                <w:rFonts w:ascii="Arial" w:hAnsi="Arial" w:cs="맑은 고딕" w:hint="eastAsia"/>
                <w:b/>
                <w:bCs/>
                <w:sz w:val="28"/>
                <w:szCs w:val="28"/>
                <w:lang w:eastAsia="ko-KR"/>
              </w:rPr>
              <w:t>결과보고서</w:t>
            </w: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9728AE" w:rsidRDefault="005C4444" w:rsidP="00D1166A">
            <w:pPr>
              <w:pStyle w:val="a5"/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</w:pPr>
            <w:r w:rsidRPr="00D1166A">
              <w:rPr>
                <w:rFonts w:ascii="Helvetica" w:hAnsi="Helvetica" w:cs="Helvetica" w:hint="eastAsia"/>
                <w:b/>
                <w:bCs/>
                <w:sz w:val="22"/>
                <w:szCs w:val="22"/>
                <w:u w:val="single"/>
                <w:lang w:eastAsia="ko-KR"/>
              </w:rPr>
              <w:t>사업</w:t>
            </w:r>
            <w:r w:rsidRPr="00D1166A">
              <w:rPr>
                <w:rFonts w:ascii="Helvetica" w:hAnsi="Helvetica" w:cs="Helvetica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Pr="00D1166A">
              <w:rPr>
                <w:rFonts w:ascii="Helvetica" w:hAnsi="Helvetica" w:cs="Helvetica" w:hint="eastAsia"/>
                <w:b/>
                <w:bCs/>
                <w:sz w:val="22"/>
                <w:szCs w:val="22"/>
                <w:u w:val="single"/>
                <w:lang w:eastAsia="ko-KR"/>
              </w:rPr>
              <w:t>종료</w:t>
            </w:r>
            <w:r w:rsidRPr="00D1166A">
              <w:rPr>
                <w:rFonts w:ascii="Helvetica" w:hAnsi="Helvetica" w:cs="Helvetica" w:hint="eastAsi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Pr="00D1166A">
              <w:rPr>
                <w:rFonts w:ascii="Helvetica" w:hAnsi="Helvetica" w:cs="Helvetica" w:hint="eastAsia"/>
                <w:b/>
                <w:bCs/>
                <w:sz w:val="22"/>
                <w:szCs w:val="22"/>
                <w:u w:val="single"/>
                <w:lang w:eastAsia="ko-KR"/>
              </w:rPr>
              <w:t>후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8A6C73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아래</w:t>
            </w:r>
            <w:r w:rsidR="008A6C73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결과보고서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양식에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맞춰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사업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기획서</w:t>
            </w:r>
            <w:r w:rsidR="009728AE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행사제목</w:t>
            </w:r>
            <w:r w:rsidR="009728AE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장소</w:t>
            </w:r>
            <w:r w:rsidR="009728AE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기간</w:t>
            </w:r>
            <w:r w:rsidR="009728AE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등</w:t>
            </w:r>
            <w:r w:rsidR="009728AE"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을</w:t>
            </w:r>
            <w:r w:rsidR="009728AE"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바탕으로</w:t>
            </w:r>
          </w:p>
          <w:p w:rsidR="009728AE" w:rsidRDefault="005C4444" w:rsidP="00D1166A">
            <w:pPr>
              <w:pStyle w:val="a5"/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</w:pP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사업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결과</w:t>
            </w:r>
            <w:r w:rsidR="008A6C73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8A6C73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보고서를</w:t>
            </w:r>
            <w:r w:rsidRP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작성하여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주시기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>바랍니다</w:t>
            </w:r>
            <w:r w:rsidR="009728AE"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. </w:t>
            </w:r>
          </w:p>
          <w:p w:rsidR="005C4444" w:rsidRPr="009728AE" w:rsidRDefault="009728AE" w:rsidP="00D1166A">
            <w:pPr>
              <w:pStyle w:val="a5"/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Helvetica" w:hAnsi="Helvetica" w:cs="Helvetica" w:hint="eastAsia"/>
                <w:b/>
                <w:bCs/>
                <w:sz w:val="22"/>
                <w:szCs w:val="22"/>
                <w:lang w:eastAsia="ko-KR"/>
              </w:rPr>
              <w:t xml:space="preserve">*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작품설명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주관자</w:t>
            </w:r>
            <w:r w:rsidR="00105388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를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>명시하고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해당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행사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고화질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이미지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u w:val="single"/>
                <w:lang w:eastAsia="ko-KR"/>
              </w:rPr>
              <w:t xml:space="preserve">(HD)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자료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u w:val="single"/>
                <w:lang w:eastAsia="ko-KR"/>
              </w:rPr>
              <w:t xml:space="preserve"> </w:t>
            </w:r>
            <w:r w:rsidR="005C4444" w:rsidRPr="009728AE">
              <w:rPr>
                <w:rFonts w:ascii="Helvetica" w:hAnsi="Helvetica" w:cs="맑은 고딕" w:hint="eastAsia"/>
                <w:b/>
                <w:bCs/>
                <w:sz w:val="22"/>
                <w:szCs w:val="22"/>
                <w:u w:val="single"/>
                <w:lang w:eastAsia="ko-KR"/>
              </w:rPr>
              <w:t>제출</w:t>
            </w:r>
            <w:r w:rsidR="005C4444" w:rsidRPr="009728AE">
              <w:rPr>
                <w:rFonts w:ascii="Helvetica" w:hAnsi="Helvetica" w:cs="Helvetic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후원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및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제휴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기관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총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방문자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(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관람자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>)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수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주요인사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전시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참석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예술인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심포지엄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참가자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학자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스포츠계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인사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작가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음악가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무용가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등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</w:p>
          <w:p w:rsidR="00355497" w:rsidRPr="008A6C73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인사</w:t>
            </w:r>
            <w:r w:rsidRPr="008A6C73">
              <w:rPr>
                <w:rFonts w:ascii="Arial" w:hAnsi="Arial" w:cs="Arial"/>
                <w:sz w:val="22"/>
                <w:szCs w:val="22"/>
                <w:u w:val="single"/>
              </w:rPr>
              <w:t xml:space="preserve"> 1 </w:t>
            </w:r>
            <w:r w:rsidRPr="008A6C7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8A6C73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성명</w:t>
            </w:r>
            <w:r w:rsidRPr="008A6C73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8A6C73">
              <w:rPr>
                <w:rFonts w:ascii="Arial" w:hAnsi="Arial" w:cs="Arial"/>
                <w:sz w:val="22"/>
                <w:szCs w:val="22"/>
              </w:rPr>
              <w:tab/>
            </w:r>
            <w:r w:rsidRPr="008A6C73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497" w:rsidRPr="008A6C73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분야</w:t>
            </w:r>
            <w:r w:rsidRPr="008A6C7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355497" w:rsidRPr="008A6C73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55497" w:rsidRPr="008A6C73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인사</w:t>
            </w:r>
            <w:r w:rsidRPr="008A6C73">
              <w:rPr>
                <w:rFonts w:ascii="Arial" w:hAnsi="Arial" w:cs="Arial"/>
                <w:sz w:val="22"/>
                <w:szCs w:val="22"/>
                <w:u w:val="single"/>
              </w:rPr>
              <w:t xml:space="preserve"> 2 </w:t>
            </w:r>
            <w:r w:rsidRPr="008A6C7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8A6C73" w:rsidRDefault="00355497" w:rsidP="00A67214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성명</w:t>
            </w:r>
            <w:r w:rsidRPr="008A6C73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8A6C73">
              <w:rPr>
                <w:rFonts w:ascii="Arial" w:hAnsi="Arial" w:cs="Arial"/>
                <w:sz w:val="22"/>
                <w:szCs w:val="22"/>
              </w:rPr>
              <w:tab/>
            </w:r>
            <w:r w:rsidRPr="008A6C73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497" w:rsidRPr="008A6C73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분야</w:t>
            </w:r>
            <w:r w:rsidRPr="008A6C7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355497" w:rsidRPr="008A6C73" w:rsidRDefault="00355497" w:rsidP="009213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5497" w:rsidRPr="008A6C73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인사</w:t>
            </w:r>
            <w:r w:rsidRPr="008A6C73">
              <w:rPr>
                <w:rFonts w:ascii="Arial" w:hAnsi="Arial" w:cs="Arial"/>
                <w:sz w:val="22"/>
                <w:szCs w:val="22"/>
                <w:u w:val="single"/>
              </w:rPr>
              <w:t xml:space="preserve"> 3 </w:t>
            </w:r>
            <w:r w:rsidRPr="008A6C7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A67214" w:rsidRDefault="00355497" w:rsidP="00A67214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성명</w:t>
            </w:r>
            <w:r w:rsidRPr="008A6C73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8A6C73">
              <w:rPr>
                <w:rFonts w:ascii="Arial" w:hAnsi="Arial" w:cs="Arial"/>
                <w:sz w:val="22"/>
                <w:szCs w:val="22"/>
              </w:rPr>
              <w:tab/>
            </w:r>
            <w:r w:rsidRPr="00A6721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분야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ind w:right="-992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페스티발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또는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종합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행사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계기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상영된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영화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상영작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수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상영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횟수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총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관객수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상영된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주요영화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제목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(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및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감독이름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) 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pStyle w:val="1"/>
              <w:jc w:val="both"/>
              <w:rPr>
                <w:rFonts w:ascii="Arial" w:hAnsi="Arial" w:cs="Arial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문화재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전시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전시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작품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수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대여기관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및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박물관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A726B7" w:rsidRDefault="00355497" w:rsidP="0092134A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8A6C73" w:rsidRDefault="008A6C73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8A6C73" w:rsidRDefault="008A6C73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8A6C73" w:rsidRDefault="008A6C73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8A6C73" w:rsidRDefault="008A6C73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8A6C73" w:rsidRPr="00EC27FE" w:rsidRDefault="008A6C73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92134A">
            <w:pPr>
              <w:pStyle w:val="1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맑은 고딕" w:hint="eastAsia"/>
                <w:lang w:eastAsia="ko-KR"/>
              </w:rPr>
              <w:t>행사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lang w:eastAsia="ko-KR"/>
              </w:rPr>
              <w:t>계기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맑은 고딕" w:hint="eastAsia"/>
                <w:lang w:eastAsia="ko-KR"/>
              </w:rPr>
              <w:t>발행</w:t>
            </w:r>
            <w:r w:rsidRPr="00EC27FE">
              <w:rPr>
                <w:rFonts w:ascii="Arial" w:hAnsi="Arial" w:cs="맑은 고딕" w:hint="eastAsia"/>
                <w:lang w:eastAsia="ko-KR"/>
              </w:rPr>
              <w:t>물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Pr="00EC27FE">
              <w:rPr>
                <w:rFonts w:ascii="Arial" w:hAnsi="Arial" w:cs="맑은 고딕" w:hint="eastAsia"/>
                <w:b w:val="0"/>
                <w:bCs w:val="0"/>
                <w:lang w:eastAsia="ko-KR"/>
              </w:rPr>
              <w:t>도서</w:t>
            </w:r>
            <w:r w:rsidRPr="00EC27FE">
              <w:rPr>
                <w:rFonts w:ascii="Arial" w:hAnsi="Arial" w:cs="Arial"/>
                <w:b w:val="0"/>
                <w:bCs w:val="0"/>
                <w:lang w:eastAsia="ko-KR"/>
              </w:rPr>
              <w:t xml:space="preserve">, </w:t>
            </w:r>
            <w:r w:rsidRPr="00EC27FE">
              <w:rPr>
                <w:rFonts w:ascii="Arial" w:hAnsi="Arial" w:cs="맑은 고딕" w:hint="eastAsia"/>
                <w:b w:val="0"/>
                <w:bCs w:val="0"/>
                <w:lang w:eastAsia="ko-KR"/>
              </w:rPr>
              <w:t>카탈로그</w:t>
            </w:r>
            <w:r w:rsidRPr="00EC27FE">
              <w:rPr>
                <w:rFonts w:ascii="Arial" w:hAnsi="Arial" w:cs="Arial"/>
                <w:b w:val="0"/>
                <w:bCs w:val="0"/>
                <w:lang w:eastAsia="ko-KR"/>
              </w:rPr>
              <w:t xml:space="preserve">, </w:t>
            </w:r>
            <w:r w:rsidRPr="00EC27FE">
              <w:rPr>
                <w:rFonts w:ascii="Arial" w:hAnsi="Arial" w:cs="맑은 고딕" w:hint="eastAsia"/>
                <w:b w:val="0"/>
                <w:bCs w:val="0"/>
                <w:lang w:eastAsia="ko-KR"/>
              </w:rPr>
              <w:t>책자</w:t>
            </w:r>
            <w:r w:rsidRPr="00EC27FE">
              <w:rPr>
                <w:rFonts w:ascii="Arial" w:hAnsi="Arial" w:cs="Arial"/>
                <w:b w:val="0"/>
                <w:bCs w:val="0"/>
              </w:rPr>
              <w:t xml:space="preserve">, CD, DVD, </w:t>
            </w:r>
            <w:r w:rsidRPr="00EC27FE">
              <w:rPr>
                <w:rFonts w:ascii="Arial" w:hAnsi="Arial" w:cs="맑은 고딕" w:hint="eastAsia"/>
                <w:b w:val="0"/>
                <w:bCs w:val="0"/>
                <w:lang w:eastAsia="ko-KR"/>
              </w:rPr>
              <w:t>등</w:t>
            </w:r>
            <w:r w:rsidRPr="00EC27FE">
              <w:rPr>
                <w:rFonts w:ascii="Arial" w:hAnsi="Arial" w:cs="Arial"/>
                <w:b w:val="0"/>
                <w:bCs w:val="0"/>
              </w:rPr>
              <w:t>.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발행</w:t>
            </w:r>
            <w:r>
              <w:rPr>
                <w:rFonts w:ascii="Arial" w:hAnsi="Arial" w:cs="맑은 고딕" w:hint="eastAsia"/>
                <w:sz w:val="22"/>
                <w:szCs w:val="22"/>
                <w:u w:val="single"/>
                <w:lang w:eastAsia="ko-KR"/>
              </w:rPr>
              <w:t>물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제목</w:t>
            </w:r>
            <w:r w:rsidRPr="00EC27FE">
              <w:rPr>
                <w:rFonts w:ascii="Arial" w:hAnsi="Arial" w:cs="Arial"/>
                <w:sz w:val="22"/>
                <w:szCs w:val="22"/>
              </w:rPr>
              <w:t> :</w:t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저자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Arial"/>
                <w:sz w:val="22"/>
                <w:szCs w:val="22"/>
              </w:rPr>
              <w:t>ISBN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번호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번역자</w:t>
            </w:r>
            <w:r w:rsidRPr="00EC27FE">
              <w:rPr>
                <w:rFonts w:ascii="Arial" w:hAnsi="Arial" w:cs="Arial"/>
                <w:sz w:val="22"/>
                <w:szCs w:val="22"/>
              </w:rPr>
              <w:t> :</w:t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출판사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 :</w:t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총서명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>(collection)</w:t>
            </w:r>
            <w:r w:rsidRPr="00EC27FE">
              <w:rPr>
                <w:rFonts w:ascii="Arial" w:hAnsi="Arial" w:cs="Arial"/>
                <w:sz w:val="22"/>
                <w:szCs w:val="22"/>
              </w:rPr>
              <w:t> :</w:t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  <w:r w:rsidRPr="00EC27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8A6C73" w:rsidRPr="008A6C73" w:rsidRDefault="008A6C73" w:rsidP="0092134A">
            <w:pPr>
              <w:rPr>
                <w:rFonts w:ascii="Arial" w:hAnsi="Arial" w:cs="맑은 고딕"/>
                <w:sz w:val="22"/>
                <w:szCs w:val="22"/>
                <w:lang w:eastAsia="ko-KR"/>
              </w:rPr>
            </w:pP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발행물</w:t>
            </w: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 xml:space="preserve"> </w:t>
            </w: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제작</w:t>
            </w: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 xml:space="preserve"> </w:t>
            </w:r>
            <w:r w:rsidRPr="008A6C73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도시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연도</w:t>
            </w:r>
            <w:r w:rsidRPr="00EC27FE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355497" w:rsidRPr="00EC27FE" w:rsidRDefault="00355497" w:rsidP="0092134A">
            <w:pPr>
              <w:rPr>
                <w:rFonts w:ascii="Arial" w:hAnsi="Arial" w:cs="Arial"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페이지</w:t>
            </w:r>
            <w:r w:rsidRPr="00EC27F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맑은 고딕" w:hint="eastAsia"/>
                <w:sz w:val="22"/>
                <w:szCs w:val="22"/>
                <w:lang w:eastAsia="ko-KR"/>
              </w:rPr>
              <w:t>수</w:t>
            </w:r>
            <w:r w:rsidRPr="00EC27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5497" w:rsidRPr="00EC27FE" w:rsidRDefault="00355497" w:rsidP="0092134A">
            <w:pPr>
              <w:pStyle w:val="a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7FE">
              <w:rPr>
                <w:rFonts w:ascii="Arial" w:hAnsi="Arial" w:cs="맑은 고딕" w:hint="eastAsia"/>
                <w:b/>
                <w:bCs/>
                <w:sz w:val="22"/>
                <w:szCs w:val="22"/>
                <w:lang w:eastAsia="ko-KR"/>
              </w:rPr>
              <w:t>해설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C2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355497" w:rsidRPr="00EC27FE" w:rsidRDefault="00355497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355497" w:rsidRPr="00EC27FE" w:rsidRDefault="00355497" w:rsidP="005C4444">
            <w:pPr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</w:tr>
    </w:tbl>
    <w:p w:rsidR="00355497" w:rsidRDefault="00355497" w:rsidP="0092134A">
      <w:pPr>
        <w:pStyle w:val="4"/>
        <w:ind w:left="567" w:firstLine="0"/>
        <w:rPr>
          <w:rFonts w:ascii="Arial" w:hAnsi="Arial" w:cs="Arial"/>
          <w:sz w:val="32"/>
          <w:szCs w:val="32"/>
        </w:rPr>
      </w:pPr>
    </w:p>
    <w:tbl>
      <w:tblPr>
        <w:tblW w:w="50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2"/>
      </w:tblGrid>
      <w:tr w:rsidR="00355497" w:rsidRPr="00EC27FE">
        <w:trPr>
          <w:trHeight w:val="1096"/>
        </w:trPr>
        <w:tc>
          <w:tcPr>
            <w:tcW w:w="5000" w:type="pct"/>
          </w:tcPr>
          <w:p w:rsidR="00355497" w:rsidRPr="00EC27FE" w:rsidRDefault="00355497" w:rsidP="0092134A">
            <w:pPr>
              <w:spacing w:before="120"/>
              <w:jc w:val="center"/>
              <w:rPr>
                <w:b/>
                <w:bCs/>
              </w:rPr>
            </w:pPr>
            <w:r w:rsidRPr="00EC27FE">
              <w:rPr>
                <w:rFonts w:cs="맑은 고딕" w:hint="eastAsia"/>
                <w:b/>
                <w:bCs/>
                <w:lang w:eastAsia="ko-KR"/>
              </w:rPr>
              <w:t>저작권법에</w:t>
            </w:r>
            <w:r w:rsidRPr="00EC27FE">
              <w:rPr>
                <w:b/>
                <w:bCs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b/>
                <w:bCs/>
                <w:lang w:eastAsia="ko-KR"/>
              </w:rPr>
              <w:t>저촉되지</w:t>
            </w:r>
            <w:r w:rsidRPr="00EC27FE">
              <w:rPr>
                <w:b/>
                <w:bCs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b/>
                <w:bCs/>
                <w:lang w:eastAsia="ko-KR"/>
              </w:rPr>
              <w:t>않는</w:t>
            </w:r>
            <w:r w:rsidRPr="00EC27FE">
              <w:rPr>
                <w:b/>
                <w:bCs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b/>
                <w:bCs/>
                <w:lang w:eastAsia="ko-KR"/>
              </w:rPr>
              <w:t>고화질</w:t>
            </w:r>
            <w:r w:rsidRPr="00EC27FE">
              <w:rPr>
                <w:b/>
                <w:bCs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b/>
                <w:bCs/>
                <w:lang w:eastAsia="ko-KR"/>
              </w:rPr>
              <w:t>이미지</w:t>
            </w:r>
            <w:r w:rsidRPr="00EC27FE">
              <w:rPr>
                <w:b/>
                <w:bCs/>
              </w:rPr>
              <w:t xml:space="preserve"> </w:t>
            </w:r>
            <w:r w:rsidRPr="00EC27FE">
              <w:rPr>
                <w:b/>
                <w:bCs/>
                <w:lang w:eastAsia="ko-KR"/>
              </w:rPr>
              <w:t>(</w:t>
            </w:r>
            <w:r w:rsidRPr="00EC27FE">
              <w:rPr>
                <w:b/>
                <w:bCs/>
              </w:rPr>
              <w:t>HD</w:t>
            </w:r>
            <w:r w:rsidRPr="00EC27FE">
              <w:rPr>
                <w:b/>
                <w:bCs/>
                <w:lang w:eastAsia="ko-KR"/>
              </w:rPr>
              <w:t xml:space="preserve">, </w:t>
            </w:r>
            <w:r w:rsidRPr="00EC27FE">
              <w:rPr>
                <w:rFonts w:cs="맑은 고딕" w:hint="eastAsia"/>
                <w:b/>
                <w:bCs/>
                <w:lang w:eastAsia="ko-KR"/>
              </w:rPr>
              <w:t>포맷</w:t>
            </w:r>
            <w:r w:rsidRPr="00EC27FE">
              <w:rPr>
                <w:b/>
                <w:bCs/>
                <w:lang w:eastAsia="ko-KR"/>
              </w:rPr>
              <w:t xml:space="preserve"> : </w:t>
            </w:r>
            <w:r w:rsidRPr="00EC27FE">
              <w:rPr>
                <w:b/>
                <w:bCs/>
              </w:rPr>
              <w:t>300 dpi/ jpg</w:t>
            </w:r>
            <w:r w:rsidRPr="00EC27FE">
              <w:rPr>
                <w:b/>
                <w:bCs/>
                <w:lang w:eastAsia="ko-KR"/>
              </w:rPr>
              <w:t>)</w:t>
            </w:r>
            <w:r w:rsidRPr="00EC27FE">
              <w:rPr>
                <w:b/>
                <w:bCs/>
              </w:rPr>
              <w:t xml:space="preserve"> </w:t>
            </w:r>
          </w:p>
          <w:tbl>
            <w:tblPr>
              <w:tblW w:w="4999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417"/>
              <w:gridCol w:w="9237"/>
            </w:tblGrid>
            <w:tr w:rsidR="00355497" w:rsidRPr="00EC27FE">
              <w:trPr>
                <w:trHeight w:val="535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n°1 </w:t>
                  </w:r>
                </w:p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396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  <w:tr w:rsidR="00355497" w:rsidRPr="00EC27FE">
              <w:trPr>
                <w:trHeight w:val="423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n°2</w:t>
                  </w:r>
                </w:p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401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  <w:tr w:rsidR="00355497" w:rsidRPr="00EC27FE">
              <w:trPr>
                <w:trHeight w:val="434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n°3</w:t>
                  </w:r>
                </w:p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n°4</w:t>
                  </w:r>
                </w:p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n°5</w:t>
                  </w:r>
                </w:p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sz w:val="20"/>
                      <w:szCs w:val="20"/>
                    </w:rPr>
                  </w:pPr>
                  <w:r w:rsidRPr="00EC27FE">
                    <w:rPr>
                      <w:rFonts w:cs="맑은 고딕" w:hint="eastAsia"/>
                      <w:b/>
                      <w:bCs/>
                      <w:sz w:val="20"/>
                      <w:szCs w:val="20"/>
                      <w:lang w:eastAsia="ko-KR"/>
                    </w:rPr>
                    <w:t>이미지</w:t>
                  </w:r>
                  <w:r w:rsidRPr="00EC27FE">
                    <w:rPr>
                      <w:b/>
                      <w:bCs/>
                      <w:sz w:val="20"/>
                      <w:szCs w:val="20"/>
                    </w:rPr>
                    <w:t xml:space="preserve"> n°6</w:t>
                  </w:r>
                </w:p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rPr>
                      <w:rFonts w:cs="맑은 고딕" w:hint="eastAsia"/>
                      <w:lang w:eastAsia="ko-KR"/>
                    </w:rPr>
                    <w:t>작품설명</w:t>
                  </w:r>
                  <w:r w:rsidRPr="00EC27FE">
                    <w:t xml:space="preserve"> :</w:t>
                  </w:r>
                </w:p>
              </w:tc>
            </w:tr>
            <w:tr w:rsidR="00355497" w:rsidRPr="00EC27FE">
              <w:trPr>
                <w:trHeight w:val="553"/>
              </w:trPr>
              <w:tc>
                <w:tcPr>
                  <w:tcW w:w="6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pPr>
                    <w:spacing w:before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497" w:rsidRPr="00EC27FE" w:rsidRDefault="00355497" w:rsidP="0092134A">
                  <w:r w:rsidRPr="00EC27FE">
                    <w:t>Copyright :</w:t>
                  </w:r>
                </w:p>
              </w:tc>
            </w:tr>
          </w:tbl>
          <w:p w:rsidR="00355497" w:rsidRPr="00EC27FE" w:rsidRDefault="00355497" w:rsidP="0092134A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55497" w:rsidRPr="00EC27FE">
        <w:trPr>
          <w:trHeight w:val="1821"/>
        </w:trPr>
        <w:tc>
          <w:tcPr>
            <w:tcW w:w="5000" w:type="pct"/>
          </w:tcPr>
          <w:p w:rsidR="00355497" w:rsidRPr="00EC27FE" w:rsidRDefault="00355497" w:rsidP="0092134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55497" w:rsidRPr="00EC27FE" w:rsidRDefault="00355497" w:rsidP="009213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cs="맑은 고딕" w:hint="eastAsia"/>
                <w:sz w:val="28"/>
                <w:szCs w:val="28"/>
                <w:u w:val="single"/>
                <w:lang w:eastAsia="ko-KR"/>
              </w:rPr>
              <w:t>행사</w:t>
            </w:r>
            <w:r w:rsidRPr="00EC27FE">
              <w:rPr>
                <w:sz w:val="28"/>
                <w:szCs w:val="28"/>
                <w:u w:val="single"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sz w:val="28"/>
                <w:szCs w:val="28"/>
                <w:u w:val="single"/>
                <w:lang w:eastAsia="ko-KR"/>
              </w:rPr>
              <w:t>관련</w:t>
            </w:r>
            <w:r w:rsidRPr="00EC27FE">
              <w:rPr>
                <w:sz w:val="28"/>
                <w:szCs w:val="28"/>
                <w:u w:val="single"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sz w:val="28"/>
                <w:szCs w:val="28"/>
                <w:u w:val="single"/>
                <w:lang w:eastAsia="ko-KR"/>
              </w:rPr>
              <w:t>웹사이트</w:t>
            </w:r>
            <w:r w:rsidRPr="00EC27FE">
              <w:rPr>
                <w:sz w:val="28"/>
                <w:szCs w:val="28"/>
                <w:u w:val="single"/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sz w:val="28"/>
                <w:szCs w:val="28"/>
                <w:u w:val="single"/>
                <w:lang w:eastAsia="ko-KR"/>
              </w:rPr>
              <w:t>및</w:t>
            </w:r>
            <w:r w:rsidRPr="00EC27FE">
              <w:rPr>
                <w:sz w:val="28"/>
                <w:szCs w:val="28"/>
                <w:u w:val="single"/>
                <w:lang w:eastAsia="ko-KR"/>
              </w:rPr>
              <w:t xml:space="preserve"> SNS</w:t>
            </w:r>
          </w:p>
          <w:p w:rsidR="00355497" w:rsidRPr="00EC27FE" w:rsidRDefault="00355497" w:rsidP="0092134A"/>
          <w:p w:rsidR="00355497" w:rsidRPr="00EC27FE" w:rsidRDefault="00355497" w:rsidP="0092134A">
            <w:r w:rsidRPr="00EC27FE">
              <w:rPr>
                <w:rFonts w:cs="맑은 고딕" w:hint="eastAsia"/>
                <w:lang w:eastAsia="ko-KR"/>
              </w:rPr>
              <w:t>웹사이트</w:t>
            </w:r>
            <w:r w:rsidRPr="00EC27FE">
              <w:rPr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lang w:eastAsia="ko-KR"/>
              </w:rPr>
              <w:t>주소</w:t>
            </w:r>
            <w:r w:rsidRPr="00EC27FE">
              <w:t xml:space="preserve"> : </w:t>
            </w:r>
          </w:p>
          <w:p w:rsidR="00355497" w:rsidRPr="00EC27FE" w:rsidRDefault="00355497" w:rsidP="0092134A">
            <w:r>
              <w:rPr>
                <w:rFonts w:cs="맑은 고딕" w:hint="eastAsia"/>
                <w:lang w:eastAsia="ko-KR"/>
              </w:rPr>
              <w:t>행사</w:t>
            </w:r>
            <w:r>
              <w:rPr>
                <w:lang w:eastAsia="ko-KR"/>
              </w:rPr>
              <w:t xml:space="preserve"> </w:t>
            </w:r>
            <w:r>
              <w:rPr>
                <w:rFonts w:cs="맑은 고딕" w:hint="eastAsia"/>
                <w:lang w:eastAsia="ko-KR"/>
              </w:rPr>
              <w:t>관련</w:t>
            </w:r>
            <w:r w:rsidRPr="00EC27FE">
              <w:rPr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lang w:eastAsia="ko-KR"/>
              </w:rPr>
              <w:t>페이스북</w:t>
            </w:r>
            <w:r w:rsidR="004006BC">
              <w:rPr>
                <w:rFonts w:cs="맑은 고딕" w:hint="eastAsia"/>
                <w:lang w:eastAsia="ko-KR"/>
              </w:rPr>
              <w:t xml:space="preserve"> </w:t>
            </w:r>
            <w:r w:rsidRPr="00EC27FE">
              <w:t>:</w:t>
            </w:r>
          </w:p>
          <w:p w:rsidR="00355497" w:rsidRPr="00EC27FE" w:rsidRDefault="00355497" w:rsidP="0092134A">
            <w:r>
              <w:rPr>
                <w:rFonts w:cs="맑은 고딕" w:hint="eastAsia"/>
                <w:lang w:eastAsia="ko-KR"/>
              </w:rPr>
              <w:t>행사</w:t>
            </w:r>
            <w:r>
              <w:rPr>
                <w:lang w:eastAsia="ko-KR"/>
              </w:rPr>
              <w:t xml:space="preserve"> </w:t>
            </w:r>
            <w:r>
              <w:rPr>
                <w:rFonts w:cs="맑은 고딕" w:hint="eastAsia"/>
                <w:lang w:eastAsia="ko-KR"/>
              </w:rPr>
              <w:t>관련</w:t>
            </w:r>
            <w:r w:rsidRPr="00EC27FE">
              <w:rPr>
                <w:lang w:eastAsia="ko-KR"/>
              </w:rPr>
              <w:t xml:space="preserve"> </w:t>
            </w:r>
            <w:r w:rsidRPr="00EC27FE">
              <w:rPr>
                <w:rFonts w:cs="맑은 고딕" w:hint="eastAsia"/>
                <w:lang w:eastAsia="ko-KR"/>
              </w:rPr>
              <w:t>트위터</w:t>
            </w:r>
            <w:r w:rsidR="004006BC">
              <w:rPr>
                <w:rFonts w:cs="맑은 고딕" w:hint="eastAsia"/>
                <w:lang w:eastAsia="ko-KR"/>
              </w:rPr>
              <w:t xml:space="preserve"> </w:t>
            </w:r>
            <w:r w:rsidRPr="00EC27FE">
              <w:t>:</w:t>
            </w:r>
          </w:p>
          <w:p w:rsidR="00355497" w:rsidRPr="00EC27FE" w:rsidRDefault="00355497" w:rsidP="0092134A">
            <w:r w:rsidRPr="00EC27FE">
              <w:rPr>
                <w:rFonts w:cs="맑은 고딕" w:hint="eastAsia"/>
                <w:lang w:eastAsia="ko-KR"/>
              </w:rPr>
              <w:t>기타</w:t>
            </w:r>
            <w:r w:rsidR="004006BC">
              <w:rPr>
                <w:rFonts w:cs="맑은 고딕" w:hint="eastAsia"/>
                <w:lang w:eastAsia="ko-KR"/>
              </w:rPr>
              <w:t xml:space="preserve"> </w:t>
            </w:r>
            <w:r w:rsidRPr="00EC27FE">
              <w:t>:</w:t>
            </w:r>
          </w:p>
          <w:p w:rsidR="00355497" w:rsidRPr="00EC27FE" w:rsidRDefault="00355497" w:rsidP="0092134A"/>
        </w:tc>
      </w:tr>
    </w:tbl>
    <w:p w:rsidR="00355497" w:rsidRDefault="00355497">
      <w:pPr>
        <w:rPr>
          <w:rFonts w:ascii="Arial" w:hAnsi="Arial" w:cs="Arial"/>
        </w:rPr>
      </w:pPr>
    </w:p>
    <w:p w:rsidR="00355497" w:rsidRDefault="00355497">
      <w:pPr>
        <w:rPr>
          <w:rFonts w:ascii="Arial" w:hAnsi="Arial" w:cs="Arial"/>
        </w:rPr>
      </w:pPr>
    </w:p>
    <w:p w:rsidR="00355497" w:rsidRPr="004006BC" w:rsidRDefault="00355497" w:rsidP="0092134A">
      <w:pPr>
        <w:tabs>
          <w:tab w:val="left" w:pos="426"/>
        </w:tabs>
        <w:ind w:left="567"/>
        <w:jc w:val="both"/>
        <w:rPr>
          <w:rFonts w:ascii="맑은 고딕" w:cs="맑은 고딕"/>
          <w:b/>
          <w:bCs/>
          <w:sz w:val="22"/>
          <w:szCs w:val="22"/>
        </w:rPr>
      </w:pPr>
      <w:r w:rsidRPr="004006BC">
        <w:rPr>
          <w:rFonts w:ascii="맑은 고딕"/>
          <w:b/>
          <w:bCs/>
          <w:sz w:val="22"/>
          <w:szCs w:val="22"/>
        </w:rPr>
        <w:tab/>
      </w:r>
      <w:r w:rsidRPr="004006BC">
        <w:rPr>
          <w:rFonts w:ascii="맑은 고딕" w:hAnsi="맑은 고딕" w:cs="맑은 고딕" w:hint="eastAsia"/>
          <w:b/>
          <w:bCs/>
          <w:sz w:val="22"/>
          <w:szCs w:val="22"/>
          <w:u w:val="single"/>
          <w:lang w:eastAsia="ko-KR"/>
        </w:rPr>
        <w:t>라벨부여</w:t>
      </w:r>
      <w:r w:rsidRPr="004006BC">
        <w:rPr>
          <w:rFonts w:ascii="맑은 고딕" w:cs="맑은 고딕"/>
          <w:b/>
          <w:bCs/>
          <w:sz w:val="22"/>
          <w:szCs w:val="22"/>
          <w:u w:val="single"/>
        </w:rPr>
        <w:t xml:space="preserve"> </w:t>
      </w:r>
      <w:r w:rsidRPr="004006BC">
        <w:rPr>
          <w:rFonts w:ascii="맑은 고딕" w:cs="맑은 고딕"/>
          <w:b/>
          <w:bCs/>
          <w:sz w:val="22"/>
          <w:szCs w:val="22"/>
        </w:rPr>
        <w:t>:</w:t>
      </w:r>
    </w:p>
    <w:p w:rsidR="00355497" w:rsidRPr="004006BC" w:rsidRDefault="00355497">
      <w:pPr>
        <w:tabs>
          <w:tab w:val="left" w:pos="426"/>
        </w:tabs>
        <w:ind w:left="567"/>
        <w:jc w:val="both"/>
        <w:rPr>
          <w:rFonts w:ascii="맑은 고딕"/>
          <w:sz w:val="22"/>
          <w:szCs w:val="22"/>
        </w:rPr>
      </w:pPr>
    </w:p>
    <w:p w:rsidR="00355497" w:rsidRPr="004006BC" w:rsidRDefault="00355497" w:rsidP="004006BC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맑은 고딕"/>
          <w:sz w:val="22"/>
          <w:szCs w:val="22"/>
        </w:rPr>
      </w:pP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</w:t>
      </w:r>
      <w:r w:rsidRPr="004006BC">
        <w:rPr>
          <w:rFonts w:ascii="맑은 고딕" w:cs="맑은 고딕"/>
          <w:sz w:val="22"/>
          <w:szCs w:val="22"/>
          <w:lang w:eastAsia="ko-KR"/>
        </w:rPr>
        <w:t>-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불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공동회의체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>(CMO)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는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>2015-2016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</w:t>
      </w:r>
      <w:r w:rsidRPr="004006BC">
        <w:rPr>
          <w:rFonts w:ascii="맑은 고딕" w:cs="맑은 고딕"/>
          <w:sz w:val="22"/>
          <w:szCs w:val="22"/>
          <w:lang w:eastAsia="ko-KR"/>
        </w:rPr>
        <w:t>-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불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상호교류의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해의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기본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방향에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부합하고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실현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가능한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우수한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행사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중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조직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및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자체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재정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조달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능력을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갖춘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행사에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대해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라벨을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부여할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예정입니다</w:t>
      </w:r>
    </w:p>
    <w:p w:rsidR="008A6C73" w:rsidRPr="004006BC" w:rsidRDefault="008A6C73" w:rsidP="004006BC">
      <w:pPr>
        <w:pStyle w:val="ad"/>
        <w:tabs>
          <w:tab w:val="left" w:pos="426"/>
        </w:tabs>
        <w:ind w:left="960"/>
        <w:rPr>
          <w:rFonts w:ascii="맑은 고딕"/>
          <w:sz w:val="22"/>
          <w:szCs w:val="22"/>
        </w:rPr>
      </w:pPr>
    </w:p>
    <w:p w:rsidR="004006BC" w:rsidRPr="008C386E" w:rsidRDefault="004006BC" w:rsidP="008C386E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맑은 고딕"/>
          <w:sz w:val="22"/>
          <w:szCs w:val="22"/>
        </w:rPr>
      </w:pP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라벨을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부여</w:t>
      </w:r>
      <w:r w:rsidR="00105388">
        <w:rPr>
          <w:rFonts w:ascii="맑은 고딕" w:hAnsi="맑은 고딕" w:cs="맑은 고딕" w:hint="eastAsia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받은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행사는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>2015-2016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</w:t>
      </w:r>
      <w:r w:rsidRPr="004006BC">
        <w:rPr>
          <w:rFonts w:ascii="맑은 고딕" w:cs="맑은 고딕"/>
          <w:sz w:val="22"/>
          <w:szCs w:val="22"/>
          <w:lang w:eastAsia="ko-KR"/>
        </w:rPr>
        <w:t>-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불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상호교류의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해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프로그램에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포함되며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양국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조직위원회의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홍보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대상이</w:t>
      </w:r>
      <w:r w:rsidRPr="004006BC">
        <w:rPr>
          <w:rFonts w:asci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됩니다</w:t>
      </w:r>
      <w:r w:rsidRPr="004006BC">
        <w:rPr>
          <w:rFonts w:ascii="맑은 고딕" w:cs="맑은 고딕" w:hint="eastAsia"/>
          <w:sz w:val="22"/>
          <w:szCs w:val="22"/>
          <w:lang w:eastAsia="ko-KR"/>
        </w:rPr>
        <w:t>.</w:t>
      </w:r>
    </w:p>
    <w:p w:rsidR="004006BC" w:rsidRPr="004006BC" w:rsidRDefault="004006BC" w:rsidP="004006BC">
      <w:pPr>
        <w:tabs>
          <w:tab w:val="left" w:pos="426"/>
        </w:tabs>
        <w:ind w:left="567"/>
        <w:jc w:val="both"/>
        <w:rPr>
          <w:rFonts w:ascii="맑은 고딕"/>
          <w:sz w:val="22"/>
          <w:szCs w:val="22"/>
          <w:lang w:eastAsia="ko-KR"/>
        </w:rPr>
      </w:pPr>
    </w:p>
    <w:p w:rsidR="008A6C73" w:rsidRDefault="00355497" w:rsidP="00421833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맑은 고딕" w:hAnsi="맑은 고딕" w:cs="맑은 고딕" w:hint="eastAsia"/>
          <w:sz w:val="22"/>
          <w:szCs w:val="22"/>
          <w:lang w:eastAsia="ko-KR"/>
        </w:rPr>
      </w:pP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변동사항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>(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날짜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,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시간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,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참가자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,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장소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등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>)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은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한국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및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프랑스측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조직위원장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,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엥스티튜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프랑세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>,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>-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불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상호교류의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해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한국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사무국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담당자에게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매번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통보하여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홍보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내용에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어떠한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오류도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없도록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해야</w:t>
      </w:r>
      <w:r w:rsidRPr="004006BC">
        <w:rPr>
          <w:rFonts w:ascii="맑은 고딕" w:hAnsi="맑은 고딕" w:cs="맑은 고딕"/>
          <w:sz w:val="22"/>
          <w:szCs w:val="22"/>
          <w:lang w:eastAsia="ko-KR"/>
        </w:rPr>
        <w:t xml:space="preserve"> </w:t>
      </w:r>
      <w:r w:rsidRPr="004006BC">
        <w:rPr>
          <w:rFonts w:ascii="맑은 고딕" w:hAnsi="맑은 고딕" w:cs="맑은 고딕" w:hint="eastAsia"/>
          <w:sz w:val="22"/>
          <w:szCs w:val="22"/>
          <w:lang w:eastAsia="ko-KR"/>
        </w:rPr>
        <w:t>합니다</w:t>
      </w:r>
      <w:r w:rsidRPr="00421833">
        <w:rPr>
          <w:rFonts w:ascii="맑은 고딕" w:hAnsi="맑은 고딕" w:cs="맑은 고딕"/>
          <w:sz w:val="22"/>
          <w:szCs w:val="22"/>
          <w:lang w:eastAsia="ko-KR"/>
        </w:rPr>
        <w:t xml:space="preserve">. </w:t>
      </w:r>
    </w:p>
    <w:p w:rsidR="00D908E9" w:rsidRDefault="00D908E9" w:rsidP="00D908E9">
      <w:pPr>
        <w:pStyle w:val="ad"/>
        <w:ind w:left="960"/>
        <w:rPr>
          <w:rFonts w:ascii="맑은 고딕" w:hAnsi="맑은 고딕" w:cs="맑은 고딕" w:hint="eastAsia"/>
          <w:sz w:val="22"/>
          <w:szCs w:val="22"/>
          <w:lang w:eastAsia="ko-KR"/>
        </w:rPr>
      </w:pPr>
    </w:p>
    <w:p w:rsidR="00D908E9" w:rsidRPr="00421833" w:rsidRDefault="00D908E9" w:rsidP="00421833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맑은 고딕" w:hAnsi="맑은 고딕" w:cs="맑은 고딕"/>
          <w:sz w:val="22"/>
          <w:szCs w:val="22"/>
          <w:lang w:eastAsia="ko-KR"/>
        </w:rPr>
      </w:pPr>
      <w:r w:rsidRPr="00D908E9">
        <w:rPr>
          <w:rFonts w:ascii="맑은 고딕" w:hAnsi="맑은 고딕" w:cs="맑은 고딕" w:hint="eastAsia"/>
          <w:sz w:val="22"/>
          <w:szCs w:val="22"/>
          <w:lang w:eastAsia="ko-KR"/>
        </w:rPr>
        <w:t>라벨을 부여 받은 행사로 채택되면 동 사실이 우편을 통해 통보되며, 의무 기재사항에 따라 행사 개최 시 2015-2016 한-불 상호교류의 해 로고, 제휴업체 로고 등을 명시해야 합니다.</w:t>
      </w:r>
    </w:p>
    <w:p w:rsidR="008513F3" w:rsidRPr="00D908E9" w:rsidRDefault="008513F3" w:rsidP="00D908E9">
      <w:pPr>
        <w:rPr>
          <w:rFonts w:ascii="맑은 고딕" w:hAnsi="맑은 고딕" w:cs="맑은 고딕" w:hint="eastAsia"/>
          <w:sz w:val="22"/>
          <w:szCs w:val="22"/>
          <w:lang w:eastAsia="ko-KR"/>
        </w:rPr>
      </w:pPr>
    </w:p>
    <w:p w:rsidR="008513F3" w:rsidRPr="008513F3" w:rsidRDefault="008513F3" w:rsidP="008513F3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맑은 고딕" w:hAnsi="맑은 고딕" w:cs="맑은 고딕"/>
          <w:sz w:val="22"/>
          <w:szCs w:val="22"/>
          <w:lang w:eastAsia="ko-KR"/>
        </w:rPr>
      </w:pPr>
      <w:r w:rsidRPr="008513F3">
        <w:rPr>
          <w:rFonts w:ascii="맑은 고딕" w:hAnsi="맑은 고딕" w:cs="맑은 고딕" w:hint="eastAsia"/>
          <w:sz w:val="22"/>
          <w:szCs w:val="22"/>
          <w:lang w:eastAsia="ko-KR"/>
        </w:rPr>
        <w:t xml:space="preserve">한-불 </w:t>
      </w:r>
      <w:r>
        <w:rPr>
          <w:rFonts w:ascii="맑은 고딕" w:hAnsi="맑은 고딕" w:cs="맑은 고딕" w:hint="eastAsia"/>
          <w:sz w:val="22"/>
          <w:szCs w:val="22"/>
          <w:lang w:eastAsia="ko-KR"/>
        </w:rPr>
        <w:t xml:space="preserve">상호교류의 해의 이미지를 현저히 실추시켰다고 판단될 경우, 양측 준비기획단장과 사무총장은 관계부처에 자문을 구한 후, 라벨부여를 취소할 수 있습니다. </w:t>
      </w:r>
    </w:p>
    <w:p w:rsidR="008513F3" w:rsidRDefault="008513F3" w:rsidP="008513F3">
      <w:pPr>
        <w:tabs>
          <w:tab w:val="left" w:pos="426"/>
        </w:tabs>
        <w:ind w:left="567"/>
        <w:jc w:val="both"/>
        <w:rPr>
          <w:rFonts w:ascii="맑은 고딕" w:hAnsi="맑은 고딕" w:cs="맑은 고딕" w:hint="eastAsia"/>
          <w:sz w:val="22"/>
          <w:szCs w:val="22"/>
          <w:lang w:eastAsia="ko-KR"/>
        </w:rPr>
      </w:pPr>
    </w:p>
    <w:p w:rsidR="008513F3" w:rsidRPr="00421833" w:rsidRDefault="008513F3" w:rsidP="008513F3">
      <w:pPr>
        <w:tabs>
          <w:tab w:val="left" w:pos="426"/>
        </w:tabs>
        <w:jc w:val="both"/>
        <w:rPr>
          <w:rFonts w:ascii="맑은 고딕" w:hAnsi="맑은 고딕" w:cs="맑은 고딕" w:hint="eastAsia"/>
          <w:sz w:val="22"/>
          <w:szCs w:val="22"/>
          <w:lang w:eastAsia="ko-KR"/>
        </w:rPr>
      </w:pPr>
    </w:p>
    <w:p w:rsidR="00355497" w:rsidRPr="00DB7534" w:rsidRDefault="00355497" w:rsidP="0092134A">
      <w:pPr>
        <w:tabs>
          <w:tab w:val="left" w:pos="426"/>
        </w:tabs>
        <w:jc w:val="both"/>
        <w:rPr>
          <w:rFonts w:ascii="Arial Rounded MT Bold" w:hAnsi="Arial Rounded MT Bold" w:cs="Arial Rounded MT Bold"/>
          <w:sz w:val="20"/>
          <w:szCs w:val="20"/>
        </w:rPr>
      </w:pPr>
    </w:p>
    <w:p w:rsidR="00355497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_______________</w:t>
      </w:r>
    </w:p>
    <w:p w:rsidR="00355497" w:rsidRPr="0021107E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b/>
          <w:bCs/>
        </w:rPr>
      </w:pPr>
      <w:r>
        <w:rPr>
          <w:rFonts w:ascii="Arial Rounded MT Bold" w:hAnsi="Arial Rounded MT Bold" w:cs="맑은 고딕" w:hint="eastAsia"/>
          <w:b/>
          <w:bCs/>
          <w:lang w:eastAsia="ko-KR"/>
        </w:rPr>
        <w:t>연락처</w:t>
      </w:r>
    </w:p>
    <w:p w:rsidR="00355497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</w:rPr>
      </w:pPr>
    </w:p>
    <w:p w:rsidR="00355497" w:rsidRPr="002F7658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b/>
          <w:bCs/>
          <w:sz w:val="20"/>
          <w:szCs w:val="20"/>
        </w:rPr>
      </w:pP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 xml:space="preserve">2015-2016 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한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>-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불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상호교류의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해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한국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b/>
          <w:bCs/>
          <w:sz w:val="20"/>
          <w:szCs w:val="20"/>
          <w:lang w:eastAsia="ko-KR"/>
        </w:rPr>
        <w:t>사무국</w:t>
      </w:r>
      <w:r w:rsidRPr="002F7658"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</w:p>
    <w:p w:rsidR="00355497" w:rsidRPr="002F7658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  <w:lang w:eastAsia="ko-KR"/>
        </w:rPr>
      </w:pP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서울시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종로구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대학로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57 (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연건동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>)</w:t>
      </w:r>
    </w:p>
    <w:p w:rsidR="00355497" w:rsidRPr="002F7658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  <w:lang w:eastAsia="ko-KR"/>
        </w:rPr>
      </w:pP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홍익대학교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대학로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캠퍼스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교육동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 xml:space="preserve"> 12</w:t>
      </w: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층</w:t>
      </w:r>
    </w:p>
    <w:p w:rsidR="00355497" w:rsidRPr="002F7658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  <w:lang w:eastAsia="ko-KR"/>
        </w:rPr>
      </w:pP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우편번호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> : 110-460</w:t>
      </w:r>
    </w:p>
    <w:p w:rsidR="00355497" w:rsidRPr="002F7658" w:rsidRDefault="00355497" w:rsidP="0092134A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</w:rPr>
      </w:pPr>
      <w:r w:rsidRPr="002F7658">
        <w:rPr>
          <w:rFonts w:ascii="Arial Rounded MT Bold" w:hAnsi="Arial Rounded MT Bold" w:cs="Arial Rounded MT Bold"/>
          <w:sz w:val="20"/>
          <w:szCs w:val="20"/>
        </w:rPr>
        <w:t>T. +</w:t>
      </w:r>
      <w:r w:rsidRPr="002F7658">
        <w:rPr>
          <w:rFonts w:ascii="Arial Rounded MT Bold" w:hAnsi="Arial Rounded MT Bold" w:cs="Arial Rounded MT Bold"/>
          <w:sz w:val="20"/>
          <w:szCs w:val="20"/>
          <w:lang w:eastAsia="ko-KR"/>
        </w:rPr>
        <w:t>82</w:t>
      </w:r>
      <w:r w:rsidRPr="002F7658">
        <w:rPr>
          <w:rFonts w:ascii="Arial Rounded MT Bold" w:hAnsi="Arial Rounded MT Bold" w:cs="Arial Rounded MT Bold"/>
          <w:sz w:val="20"/>
          <w:szCs w:val="20"/>
        </w:rPr>
        <w:t xml:space="preserve"> </w:t>
      </w:r>
      <w:r w:rsidR="007A572F">
        <w:rPr>
          <w:rFonts w:ascii="Arial Rounded MT Bold" w:hAnsi="Arial Rounded MT Bold" w:cs="Arial Rounded MT Bold"/>
          <w:sz w:val="20"/>
          <w:szCs w:val="20"/>
          <w:lang w:eastAsia="ko-KR"/>
        </w:rPr>
        <w:t>2 708 22</w:t>
      </w:r>
      <w:r w:rsidR="007A572F">
        <w:rPr>
          <w:rFonts w:ascii="Arial Rounded MT Bold" w:hAnsi="Arial Rounded MT Bold" w:cs="Arial Rounded MT Bold" w:hint="eastAsia"/>
          <w:sz w:val="20"/>
          <w:szCs w:val="20"/>
          <w:lang w:eastAsia="ko-KR"/>
        </w:rPr>
        <w:t>97</w:t>
      </w:r>
    </w:p>
    <w:p w:rsidR="00355497" w:rsidRPr="002F7658" w:rsidRDefault="002F7658" w:rsidP="002F7658">
      <w:pPr>
        <w:tabs>
          <w:tab w:val="left" w:pos="426"/>
        </w:tabs>
        <w:jc w:val="center"/>
        <w:rPr>
          <w:rFonts w:ascii="Arial Rounded MT Bold" w:hAnsi="Arial Rounded MT Bold" w:cs="Arial Rounded MT Bold"/>
          <w:sz w:val="20"/>
          <w:szCs w:val="20"/>
          <w:lang w:eastAsia="ko-KR"/>
        </w:rPr>
      </w:pPr>
      <w:r w:rsidRPr="002F7658">
        <w:rPr>
          <w:rFonts w:ascii="Arial Rounded MT Bold" w:hAnsi="Arial Rounded MT Bold" w:cs="맑은 고딕" w:hint="eastAsia"/>
          <w:sz w:val="20"/>
          <w:szCs w:val="20"/>
          <w:lang w:eastAsia="ko-KR"/>
        </w:rPr>
        <w:t>coree-france</w:t>
      </w:r>
      <w:r w:rsidR="00355497" w:rsidRPr="002F7658">
        <w:rPr>
          <w:rFonts w:ascii="Arial Rounded MT Bold" w:hAnsi="Arial Rounded MT Bold" w:cs="Arial Rounded MT Bold"/>
          <w:sz w:val="20"/>
          <w:szCs w:val="20"/>
        </w:rPr>
        <w:t>@</w:t>
      </w:r>
      <w:r w:rsidRPr="002F7658">
        <w:rPr>
          <w:rFonts w:ascii="Arial Rounded MT Bold" w:hAnsi="Arial Rounded MT Bold" w:cs="Arial Rounded MT Bold" w:hint="eastAsia"/>
          <w:sz w:val="20"/>
          <w:szCs w:val="20"/>
          <w:lang w:eastAsia="ko-KR"/>
        </w:rPr>
        <w:t>korea.kr</w:t>
      </w:r>
    </w:p>
    <w:p w:rsidR="00355497" w:rsidRPr="008C7BDC" w:rsidRDefault="00355497" w:rsidP="00CE6F7C">
      <w:pPr>
        <w:tabs>
          <w:tab w:val="left" w:pos="426"/>
        </w:tabs>
        <w:rPr>
          <w:rFonts w:ascii="Arial Rounded MT Bold" w:hAnsi="Arial Rounded MT Bold" w:cs="Arial Rounded MT Bold"/>
          <w:strike/>
          <w:color w:val="FF0000"/>
          <w:sz w:val="20"/>
          <w:szCs w:val="20"/>
        </w:rPr>
      </w:pPr>
    </w:p>
    <w:sectPr w:rsidR="00355497" w:rsidRPr="008C7BDC" w:rsidSect="00EC0841">
      <w:footerReference w:type="default" r:id="rId10"/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A7" w:rsidRDefault="00D06CA7">
      <w:r>
        <w:separator/>
      </w:r>
    </w:p>
  </w:endnote>
  <w:endnote w:type="continuationSeparator" w:id="1">
    <w:p w:rsidR="00D06CA7" w:rsidRDefault="00D0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97" w:rsidRDefault="009231BC">
    <w:pPr>
      <w:pStyle w:val="a8"/>
    </w:pPr>
    <w:r>
      <w:rPr>
        <w:noProof/>
        <w:lang w:val="en-US"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1.05pt;width:10.45pt;height:12.45pt;z-index:251660288;mso-wrap-distance-left:0;mso-wrap-distance-right:0;mso-position-horizontal-relative:page" stroked="f">
          <v:fill opacity="0" color2="black"/>
          <v:textbox inset="0,0,0,0">
            <w:txbxContent>
              <w:p w:rsidR="00355497" w:rsidRDefault="009231BC">
                <w:pPr>
                  <w:pStyle w:val="a8"/>
                </w:pPr>
                <w:r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 w:rsidR="00355497">
                  <w:rPr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 w:rsidR="00D908E9">
                  <w:rPr>
                    <w:b/>
                    <w:bCs/>
                    <w:noProof/>
                    <w:sz w:val="22"/>
                    <w:szCs w:val="22"/>
                  </w:rPr>
                  <w:t>9</w:t>
                </w:r>
                <w:r>
                  <w:rPr>
                    <w:b/>
                    <w:bCs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A7" w:rsidRDefault="00D06CA7">
      <w:r>
        <w:separator/>
      </w:r>
    </w:p>
  </w:footnote>
  <w:footnote w:type="continuationSeparator" w:id="1">
    <w:p w:rsidR="00D06CA7" w:rsidRDefault="00D0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>
    <w:nsid w:val="37404F92"/>
    <w:multiLevelType w:val="hybridMultilevel"/>
    <w:tmpl w:val="A9B641A2"/>
    <w:lvl w:ilvl="0" w:tplc="04090001">
      <w:start w:val="1"/>
      <w:numFmt w:val="bullet"/>
      <w:lvlText w:val="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5">
    <w:nsid w:val="39454E94"/>
    <w:multiLevelType w:val="hybridMultilevel"/>
    <w:tmpl w:val="A896280E"/>
    <w:lvl w:ilvl="0" w:tplc="D0F44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CC0011"/>
    <w:multiLevelType w:val="hybridMultilevel"/>
    <w:tmpl w:val="71F41D80"/>
    <w:lvl w:ilvl="0" w:tplc="04090001">
      <w:start w:val="1"/>
      <w:numFmt w:val="bullet"/>
      <w:lvlText w:val="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7">
    <w:nsid w:val="4CD25D18"/>
    <w:multiLevelType w:val="hybridMultilevel"/>
    <w:tmpl w:val="D850EE9E"/>
    <w:lvl w:ilvl="0" w:tplc="10E69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238F2"/>
    <w:multiLevelType w:val="hybridMultilevel"/>
    <w:tmpl w:val="C7E406B6"/>
    <w:name w:val="WW8Num72"/>
    <w:lvl w:ilvl="0" w:tplc="AD7638E8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9">
    <w:nsid w:val="68677346"/>
    <w:multiLevelType w:val="hybridMultilevel"/>
    <w:tmpl w:val="09045A9C"/>
    <w:lvl w:ilvl="0" w:tplc="D8FA97A2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B63DB"/>
    <w:rsid w:val="00012A25"/>
    <w:rsid w:val="00016557"/>
    <w:rsid w:val="00025694"/>
    <w:rsid w:val="0004785C"/>
    <w:rsid w:val="000612A4"/>
    <w:rsid w:val="000678B9"/>
    <w:rsid w:val="00076F2B"/>
    <w:rsid w:val="000917DF"/>
    <w:rsid w:val="00094E62"/>
    <w:rsid w:val="000D28CE"/>
    <w:rsid w:val="000D31E8"/>
    <w:rsid w:val="000D6E32"/>
    <w:rsid w:val="000E7FE1"/>
    <w:rsid w:val="00105388"/>
    <w:rsid w:val="0011025A"/>
    <w:rsid w:val="00110B08"/>
    <w:rsid w:val="00115B3D"/>
    <w:rsid w:val="001226A0"/>
    <w:rsid w:val="00132E8E"/>
    <w:rsid w:val="001358BC"/>
    <w:rsid w:val="00142F7F"/>
    <w:rsid w:val="00156F01"/>
    <w:rsid w:val="001661FF"/>
    <w:rsid w:val="0017027B"/>
    <w:rsid w:val="00177A89"/>
    <w:rsid w:val="00180B77"/>
    <w:rsid w:val="001817B4"/>
    <w:rsid w:val="001A4CE8"/>
    <w:rsid w:val="001B53B8"/>
    <w:rsid w:val="001C1522"/>
    <w:rsid w:val="001C66C1"/>
    <w:rsid w:val="001D0370"/>
    <w:rsid w:val="001D650E"/>
    <w:rsid w:val="001E65B9"/>
    <w:rsid w:val="001F0D18"/>
    <w:rsid w:val="0021107E"/>
    <w:rsid w:val="00213296"/>
    <w:rsid w:val="002243F0"/>
    <w:rsid w:val="00233E3A"/>
    <w:rsid w:val="002471B7"/>
    <w:rsid w:val="002531F5"/>
    <w:rsid w:val="00254D37"/>
    <w:rsid w:val="00254E15"/>
    <w:rsid w:val="00292000"/>
    <w:rsid w:val="002A2003"/>
    <w:rsid w:val="002B3D9A"/>
    <w:rsid w:val="002B3F8D"/>
    <w:rsid w:val="002D1E54"/>
    <w:rsid w:val="002D37ED"/>
    <w:rsid w:val="002E1770"/>
    <w:rsid w:val="002F09AE"/>
    <w:rsid w:val="002F7658"/>
    <w:rsid w:val="0031366E"/>
    <w:rsid w:val="003251B8"/>
    <w:rsid w:val="00325BBF"/>
    <w:rsid w:val="00340D03"/>
    <w:rsid w:val="00355497"/>
    <w:rsid w:val="003638DE"/>
    <w:rsid w:val="003A47AB"/>
    <w:rsid w:val="003A63BF"/>
    <w:rsid w:val="003C4610"/>
    <w:rsid w:val="003E00F9"/>
    <w:rsid w:val="004006BC"/>
    <w:rsid w:val="00410106"/>
    <w:rsid w:val="0041530F"/>
    <w:rsid w:val="00421833"/>
    <w:rsid w:val="00436F78"/>
    <w:rsid w:val="004813D5"/>
    <w:rsid w:val="004A06F6"/>
    <w:rsid w:val="004A4C16"/>
    <w:rsid w:val="004C7344"/>
    <w:rsid w:val="004D4B7C"/>
    <w:rsid w:val="004F199A"/>
    <w:rsid w:val="00500868"/>
    <w:rsid w:val="005266A7"/>
    <w:rsid w:val="005340E3"/>
    <w:rsid w:val="00534531"/>
    <w:rsid w:val="00557124"/>
    <w:rsid w:val="0056356A"/>
    <w:rsid w:val="00580C3A"/>
    <w:rsid w:val="0059281B"/>
    <w:rsid w:val="00597339"/>
    <w:rsid w:val="005A2D80"/>
    <w:rsid w:val="005A5A6E"/>
    <w:rsid w:val="005A6A65"/>
    <w:rsid w:val="005C4444"/>
    <w:rsid w:val="00612059"/>
    <w:rsid w:val="00617903"/>
    <w:rsid w:val="00620916"/>
    <w:rsid w:val="006464C7"/>
    <w:rsid w:val="006505CC"/>
    <w:rsid w:val="00672CBD"/>
    <w:rsid w:val="00697C0E"/>
    <w:rsid w:val="006B0C7E"/>
    <w:rsid w:val="006B707A"/>
    <w:rsid w:val="006D62D3"/>
    <w:rsid w:val="0072536C"/>
    <w:rsid w:val="00731FC4"/>
    <w:rsid w:val="00737963"/>
    <w:rsid w:val="00767B9A"/>
    <w:rsid w:val="0077108B"/>
    <w:rsid w:val="00786B9E"/>
    <w:rsid w:val="007A572F"/>
    <w:rsid w:val="007F4FCA"/>
    <w:rsid w:val="00806DB3"/>
    <w:rsid w:val="0082041A"/>
    <w:rsid w:val="0083310C"/>
    <w:rsid w:val="00847670"/>
    <w:rsid w:val="008513F3"/>
    <w:rsid w:val="00851D86"/>
    <w:rsid w:val="008571F0"/>
    <w:rsid w:val="00860FE7"/>
    <w:rsid w:val="008623A8"/>
    <w:rsid w:val="008762F9"/>
    <w:rsid w:val="00877DB4"/>
    <w:rsid w:val="00892882"/>
    <w:rsid w:val="008947DF"/>
    <w:rsid w:val="008A6C73"/>
    <w:rsid w:val="008A7CC6"/>
    <w:rsid w:val="008C3782"/>
    <w:rsid w:val="008C386E"/>
    <w:rsid w:val="008C7BDC"/>
    <w:rsid w:val="008D3FF7"/>
    <w:rsid w:val="008E05E7"/>
    <w:rsid w:val="009117CE"/>
    <w:rsid w:val="0092134A"/>
    <w:rsid w:val="009231BC"/>
    <w:rsid w:val="00924AAB"/>
    <w:rsid w:val="0092777E"/>
    <w:rsid w:val="009346B1"/>
    <w:rsid w:val="0093496C"/>
    <w:rsid w:val="00935126"/>
    <w:rsid w:val="00935811"/>
    <w:rsid w:val="00935E7C"/>
    <w:rsid w:val="00935FDC"/>
    <w:rsid w:val="00945C01"/>
    <w:rsid w:val="0096036B"/>
    <w:rsid w:val="00964B59"/>
    <w:rsid w:val="00972894"/>
    <w:rsid w:val="009728AE"/>
    <w:rsid w:val="009914C4"/>
    <w:rsid w:val="00A3710A"/>
    <w:rsid w:val="00A451A9"/>
    <w:rsid w:val="00A56773"/>
    <w:rsid w:val="00A67214"/>
    <w:rsid w:val="00A7019B"/>
    <w:rsid w:val="00A726B7"/>
    <w:rsid w:val="00A83ED0"/>
    <w:rsid w:val="00A90CD4"/>
    <w:rsid w:val="00AA4555"/>
    <w:rsid w:val="00AA7460"/>
    <w:rsid w:val="00AB1B0C"/>
    <w:rsid w:val="00AB2B56"/>
    <w:rsid w:val="00AC2243"/>
    <w:rsid w:val="00AD7AA0"/>
    <w:rsid w:val="00AF1943"/>
    <w:rsid w:val="00AF29C1"/>
    <w:rsid w:val="00AF32AE"/>
    <w:rsid w:val="00AF6AB4"/>
    <w:rsid w:val="00B0332F"/>
    <w:rsid w:val="00B07622"/>
    <w:rsid w:val="00B16BCA"/>
    <w:rsid w:val="00B21155"/>
    <w:rsid w:val="00B33E13"/>
    <w:rsid w:val="00B34B93"/>
    <w:rsid w:val="00B43942"/>
    <w:rsid w:val="00B664CA"/>
    <w:rsid w:val="00B7431E"/>
    <w:rsid w:val="00B95EC2"/>
    <w:rsid w:val="00BA2CD3"/>
    <w:rsid w:val="00BA36AA"/>
    <w:rsid w:val="00BA3C3D"/>
    <w:rsid w:val="00BB51A7"/>
    <w:rsid w:val="00BC6A03"/>
    <w:rsid w:val="00BD792F"/>
    <w:rsid w:val="00BE2E05"/>
    <w:rsid w:val="00BE3907"/>
    <w:rsid w:val="00BF609E"/>
    <w:rsid w:val="00C2028D"/>
    <w:rsid w:val="00C23802"/>
    <w:rsid w:val="00C3568B"/>
    <w:rsid w:val="00C452CD"/>
    <w:rsid w:val="00C63EE3"/>
    <w:rsid w:val="00C64FB7"/>
    <w:rsid w:val="00C705C0"/>
    <w:rsid w:val="00CB584E"/>
    <w:rsid w:val="00CB63DB"/>
    <w:rsid w:val="00CD6EF1"/>
    <w:rsid w:val="00CD6F4C"/>
    <w:rsid w:val="00CE4113"/>
    <w:rsid w:val="00CE6F7C"/>
    <w:rsid w:val="00D003BF"/>
    <w:rsid w:val="00D013DB"/>
    <w:rsid w:val="00D06CA7"/>
    <w:rsid w:val="00D1166A"/>
    <w:rsid w:val="00D34536"/>
    <w:rsid w:val="00D433A0"/>
    <w:rsid w:val="00D84FE7"/>
    <w:rsid w:val="00D872A8"/>
    <w:rsid w:val="00D908E9"/>
    <w:rsid w:val="00DB7534"/>
    <w:rsid w:val="00DD5B97"/>
    <w:rsid w:val="00E226FD"/>
    <w:rsid w:val="00E238B3"/>
    <w:rsid w:val="00E2775D"/>
    <w:rsid w:val="00E3086A"/>
    <w:rsid w:val="00E446FA"/>
    <w:rsid w:val="00E6329C"/>
    <w:rsid w:val="00E73C9B"/>
    <w:rsid w:val="00E93295"/>
    <w:rsid w:val="00EA00DB"/>
    <w:rsid w:val="00EB2178"/>
    <w:rsid w:val="00EC0841"/>
    <w:rsid w:val="00EC27FE"/>
    <w:rsid w:val="00EE624C"/>
    <w:rsid w:val="00EE66EB"/>
    <w:rsid w:val="00EF4E44"/>
    <w:rsid w:val="00F04B1A"/>
    <w:rsid w:val="00F06830"/>
    <w:rsid w:val="00F14F39"/>
    <w:rsid w:val="00F2197B"/>
    <w:rsid w:val="00F2312D"/>
    <w:rsid w:val="00F25917"/>
    <w:rsid w:val="00F6701B"/>
    <w:rsid w:val="00FB035D"/>
    <w:rsid w:val="00FB5AD7"/>
    <w:rsid w:val="00FC1343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2312D"/>
    <w:pPr>
      <w:suppressAutoHyphens/>
    </w:pPr>
    <w:rPr>
      <w:kern w:val="0"/>
      <w:sz w:val="24"/>
      <w:szCs w:val="24"/>
      <w:lang w:val="fr-FR" w:eastAsia="ar-SA"/>
    </w:rPr>
  </w:style>
  <w:style w:type="paragraph" w:styleId="1">
    <w:name w:val="heading 1"/>
    <w:basedOn w:val="a"/>
    <w:next w:val="a"/>
    <w:link w:val="1Char"/>
    <w:uiPriority w:val="99"/>
    <w:qFormat/>
    <w:rsid w:val="00F2312D"/>
    <w:pPr>
      <w:keepNext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F2312D"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F2312D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2312D"/>
    <w:pPr>
      <w:keepNext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Char"/>
    <w:uiPriority w:val="99"/>
    <w:qFormat/>
    <w:rsid w:val="00F2312D"/>
    <w:pPr>
      <w:keepNext/>
      <w:numPr>
        <w:ilvl w:val="4"/>
        <w:numId w:val="1"/>
      </w:numPr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F2312D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F2312D"/>
    <w:pPr>
      <w:keepNext/>
      <w:numPr>
        <w:ilvl w:val="6"/>
        <w:numId w:val="1"/>
      </w:numPr>
      <w:jc w:val="center"/>
      <w:outlineLvl w:val="6"/>
    </w:pPr>
    <w:rPr>
      <w:b/>
      <w:bCs/>
      <w:sz w:val="30"/>
      <w:szCs w:val="30"/>
    </w:rPr>
  </w:style>
  <w:style w:type="paragraph" w:styleId="8">
    <w:name w:val="heading 8"/>
    <w:basedOn w:val="a"/>
    <w:next w:val="a"/>
    <w:link w:val="8Char"/>
    <w:uiPriority w:val="99"/>
    <w:qFormat/>
    <w:rsid w:val="00F2312D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8571F0"/>
    <w:rPr>
      <w:rFonts w:ascii="맑은 고딕" w:eastAsia="맑은 고딕" w:hAnsi="맑은 고딕" w:cs="맑은 고딕"/>
      <w:kern w:val="0"/>
      <w:sz w:val="28"/>
      <w:szCs w:val="28"/>
      <w:lang w:val="fr-FR" w:eastAsia="ar-SA" w:bidi="ar-SA"/>
    </w:rPr>
  </w:style>
  <w:style w:type="character" w:customStyle="1" w:styleId="2Char">
    <w:name w:val="제목 2 Char"/>
    <w:basedOn w:val="a0"/>
    <w:link w:val="2"/>
    <w:uiPriority w:val="99"/>
    <w:semiHidden/>
    <w:locked/>
    <w:rsid w:val="008571F0"/>
    <w:rPr>
      <w:rFonts w:ascii="맑은 고딕" w:eastAsia="맑은 고딕" w:hAnsi="맑은 고딕" w:cs="맑은 고딕"/>
      <w:kern w:val="0"/>
      <w:sz w:val="24"/>
      <w:szCs w:val="24"/>
      <w:lang w:val="fr-FR" w:eastAsia="ar-SA" w:bidi="ar-SA"/>
    </w:rPr>
  </w:style>
  <w:style w:type="character" w:customStyle="1" w:styleId="3Char">
    <w:name w:val="제목 3 Char"/>
    <w:basedOn w:val="a0"/>
    <w:link w:val="3"/>
    <w:uiPriority w:val="99"/>
    <w:semiHidden/>
    <w:locked/>
    <w:rsid w:val="008571F0"/>
    <w:rPr>
      <w:rFonts w:ascii="맑은 고딕" w:eastAsia="맑은 고딕" w:hAnsi="맑은 고딕" w:cs="맑은 고딕"/>
      <w:kern w:val="0"/>
      <w:sz w:val="24"/>
      <w:szCs w:val="24"/>
      <w:lang w:val="fr-FR" w:eastAsia="ar-SA" w:bidi="ar-SA"/>
    </w:rPr>
  </w:style>
  <w:style w:type="character" w:customStyle="1" w:styleId="4Char">
    <w:name w:val="제목 4 Char"/>
    <w:basedOn w:val="a0"/>
    <w:link w:val="4"/>
    <w:uiPriority w:val="99"/>
    <w:semiHidden/>
    <w:locked/>
    <w:rsid w:val="008571F0"/>
    <w:rPr>
      <w:b/>
      <w:bCs/>
      <w:kern w:val="0"/>
      <w:sz w:val="24"/>
      <w:szCs w:val="24"/>
      <w:lang w:val="fr-FR" w:eastAsia="ar-SA" w:bidi="ar-SA"/>
    </w:rPr>
  </w:style>
  <w:style w:type="character" w:customStyle="1" w:styleId="5Char">
    <w:name w:val="제목 5 Char"/>
    <w:basedOn w:val="a0"/>
    <w:link w:val="5"/>
    <w:uiPriority w:val="99"/>
    <w:semiHidden/>
    <w:locked/>
    <w:rsid w:val="008571F0"/>
    <w:rPr>
      <w:rFonts w:ascii="맑은 고딕" w:eastAsia="맑은 고딕" w:hAnsi="맑은 고딕" w:cs="맑은 고딕"/>
      <w:kern w:val="0"/>
      <w:sz w:val="24"/>
      <w:szCs w:val="24"/>
      <w:lang w:val="fr-FR" w:eastAsia="ar-SA" w:bidi="ar-SA"/>
    </w:rPr>
  </w:style>
  <w:style w:type="character" w:customStyle="1" w:styleId="6Char">
    <w:name w:val="제목 6 Char"/>
    <w:basedOn w:val="a0"/>
    <w:link w:val="6"/>
    <w:uiPriority w:val="99"/>
    <w:semiHidden/>
    <w:locked/>
    <w:rsid w:val="008571F0"/>
    <w:rPr>
      <w:b/>
      <w:bCs/>
      <w:kern w:val="0"/>
      <w:sz w:val="24"/>
      <w:szCs w:val="24"/>
      <w:lang w:val="fr-FR" w:eastAsia="ar-SA" w:bidi="ar-SA"/>
    </w:rPr>
  </w:style>
  <w:style w:type="character" w:customStyle="1" w:styleId="7Char">
    <w:name w:val="제목 7 Char"/>
    <w:basedOn w:val="a0"/>
    <w:link w:val="7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character" w:customStyle="1" w:styleId="8Char">
    <w:name w:val="제목 8 Char"/>
    <w:basedOn w:val="a0"/>
    <w:link w:val="8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character" w:customStyle="1" w:styleId="WW8Num2z0">
    <w:name w:val="WW8Num2z0"/>
    <w:uiPriority w:val="99"/>
    <w:rsid w:val="00F2312D"/>
    <w:rPr>
      <w:rFonts w:ascii="Arial" w:hAnsi="Arial" w:cs="Arial"/>
    </w:rPr>
  </w:style>
  <w:style w:type="character" w:customStyle="1" w:styleId="WW8Num2z1">
    <w:name w:val="WW8Num2z1"/>
    <w:uiPriority w:val="99"/>
    <w:rsid w:val="00F2312D"/>
    <w:rPr>
      <w:rFonts w:ascii="Courier New" w:hAnsi="Courier New" w:cs="Courier New"/>
    </w:rPr>
  </w:style>
  <w:style w:type="character" w:customStyle="1" w:styleId="WW8Num2z2">
    <w:name w:val="WW8Num2z2"/>
    <w:uiPriority w:val="99"/>
    <w:rsid w:val="00F2312D"/>
    <w:rPr>
      <w:rFonts w:ascii="Wingdings" w:hAnsi="Wingdings" w:cs="Wingdings"/>
    </w:rPr>
  </w:style>
  <w:style w:type="character" w:customStyle="1" w:styleId="WW8Num2z3">
    <w:name w:val="WW8Num2z3"/>
    <w:uiPriority w:val="99"/>
    <w:rsid w:val="00F2312D"/>
    <w:rPr>
      <w:rFonts w:ascii="Symbol" w:hAnsi="Symbol" w:cs="Symbol"/>
    </w:rPr>
  </w:style>
  <w:style w:type="character" w:customStyle="1" w:styleId="WW8Num3z0">
    <w:name w:val="WW8Num3z0"/>
    <w:uiPriority w:val="99"/>
    <w:rsid w:val="00F2312D"/>
    <w:rPr>
      <w:rFonts w:ascii="Symbol" w:hAnsi="Symbol" w:cs="Symbol"/>
    </w:rPr>
  </w:style>
  <w:style w:type="character" w:customStyle="1" w:styleId="WW8Num4z0">
    <w:name w:val="WW8Num4z0"/>
    <w:uiPriority w:val="99"/>
    <w:rsid w:val="00F2312D"/>
    <w:rPr>
      <w:rFonts w:ascii="Symbol" w:hAnsi="Symbol" w:cs="Symbol"/>
    </w:rPr>
  </w:style>
  <w:style w:type="character" w:customStyle="1" w:styleId="WW8Num4z1">
    <w:name w:val="WW8Num4z1"/>
    <w:uiPriority w:val="99"/>
    <w:rsid w:val="00F2312D"/>
    <w:rPr>
      <w:rFonts w:ascii="Courier New" w:hAnsi="Courier New" w:cs="Courier New"/>
    </w:rPr>
  </w:style>
  <w:style w:type="character" w:customStyle="1" w:styleId="WW8Num4z2">
    <w:name w:val="WW8Num4z2"/>
    <w:uiPriority w:val="99"/>
    <w:rsid w:val="00F2312D"/>
    <w:rPr>
      <w:rFonts w:ascii="Wingdings" w:hAnsi="Wingdings" w:cs="Wingdings"/>
    </w:rPr>
  </w:style>
  <w:style w:type="character" w:customStyle="1" w:styleId="WW8Num5z0">
    <w:name w:val="WW8Num5z0"/>
    <w:uiPriority w:val="99"/>
    <w:rsid w:val="00F2312D"/>
    <w:rPr>
      <w:rFonts w:ascii="Symbol" w:hAnsi="Symbol" w:cs="Symbol"/>
    </w:rPr>
  </w:style>
  <w:style w:type="character" w:customStyle="1" w:styleId="WW8Num5z1">
    <w:name w:val="WW8Num5z1"/>
    <w:uiPriority w:val="99"/>
    <w:rsid w:val="00F2312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2312D"/>
    <w:rPr>
      <w:rFonts w:ascii="Arial" w:hAnsi="Arial" w:cs="Arial"/>
    </w:rPr>
  </w:style>
  <w:style w:type="character" w:customStyle="1" w:styleId="WW8Num7z1">
    <w:name w:val="WW8Num7z1"/>
    <w:uiPriority w:val="99"/>
    <w:rsid w:val="00F2312D"/>
    <w:rPr>
      <w:rFonts w:ascii="Courier New" w:hAnsi="Courier New" w:cs="Courier New"/>
    </w:rPr>
  </w:style>
  <w:style w:type="character" w:customStyle="1" w:styleId="WW8Num7z2">
    <w:name w:val="WW8Num7z2"/>
    <w:uiPriority w:val="99"/>
    <w:rsid w:val="00F2312D"/>
    <w:rPr>
      <w:rFonts w:ascii="Wingdings" w:hAnsi="Wingdings" w:cs="Wingdings"/>
    </w:rPr>
  </w:style>
  <w:style w:type="character" w:customStyle="1" w:styleId="WW8Num7z3">
    <w:name w:val="WW8Num7z3"/>
    <w:uiPriority w:val="99"/>
    <w:rsid w:val="00F2312D"/>
    <w:rPr>
      <w:rFonts w:ascii="Symbol" w:hAnsi="Symbol" w:cs="Symbol"/>
    </w:rPr>
  </w:style>
  <w:style w:type="character" w:customStyle="1" w:styleId="CorpsdetexteCar">
    <w:name w:val="Corps de texte Car"/>
    <w:basedOn w:val="a0"/>
    <w:uiPriority w:val="99"/>
    <w:rsid w:val="00F2312D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a0"/>
    <w:uiPriority w:val="99"/>
    <w:rsid w:val="00F2312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F2312D"/>
    <w:rPr>
      <w:color w:val="0000FF"/>
      <w:u w:val="single"/>
    </w:rPr>
  </w:style>
  <w:style w:type="character" w:customStyle="1" w:styleId="En-tteCar">
    <w:name w:val="En-tête Car"/>
    <w:basedOn w:val="a0"/>
    <w:uiPriority w:val="99"/>
    <w:rsid w:val="00F2312D"/>
    <w:rPr>
      <w:rFonts w:ascii="Times New Roman" w:hAnsi="Times New Roman" w:cs="Times New Roman"/>
      <w:sz w:val="24"/>
      <w:szCs w:val="24"/>
    </w:rPr>
  </w:style>
  <w:style w:type="character" w:customStyle="1" w:styleId="Titre7Car">
    <w:name w:val="Titre 7 Car"/>
    <w:basedOn w:val="a0"/>
    <w:uiPriority w:val="99"/>
    <w:rsid w:val="00F2312D"/>
    <w:rPr>
      <w:rFonts w:ascii="Times New Roman" w:hAnsi="Times New Roman" w:cs="Times New Roman"/>
      <w:b/>
      <w:bCs/>
      <w:sz w:val="30"/>
      <w:szCs w:val="30"/>
    </w:rPr>
  </w:style>
  <w:style w:type="character" w:customStyle="1" w:styleId="RetraitcorpsdetexteCar">
    <w:name w:val="Retrait corps de texte Car"/>
    <w:basedOn w:val="a0"/>
    <w:uiPriority w:val="99"/>
    <w:rsid w:val="00F2312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link w:val="Char"/>
    <w:uiPriority w:val="99"/>
    <w:qFormat/>
    <w:rsid w:val="00F2312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Char">
    <w:name w:val="제목 Char"/>
    <w:basedOn w:val="a0"/>
    <w:link w:val="a4"/>
    <w:uiPriority w:val="99"/>
    <w:locked/>
    <w:rsid w:val="008571F0"/>
    <w:rPr>
      <w:rFonts w:ascii="맑은 고딕" w:eastAsia="돋움" w:hAnsi="맑은 고딕" w:cs="맑은 고딕"/>
      <w:b/>
      <w:bCs/>
      <w:kern w:val="0"/>
      <w:sz w:val="32"/>
      <w:szCs w:val="32"/>
      <w:lang w:val="fr-FR" w:eastAsia="ar-SA" w:bidi="ar-SA"/>
    </w:rPr>
  </w:style>
  <w:style w:type="paragraph" w:styleId="a5">
    <w:name w:val="Body Text"/>
    <w:basedOn w:val="a"/>
    <w:link w:val="Char0"/>
    <w:uiPriority w:val="99"/>
    <w:rsid w:val="00F2312D"/>
    <w:pPr>
      <w:spacing w:after="120"/>
    </w:pPr>
  </w:style>
  <w:style w:type="character" w:customStyle="1" w:styleId="Char0">
    <w:name w:val="본문 Char"/>
    <w:basedOn w:val="a0"/>
    <w:link w:val="a5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paragraph" w:styleId="a6">
    <w:name w:val="List"/>
    <w:basedOn w:val="a5"/>
    <w:uiPriority w:val="99"/>
    <w:rsid w:val="00F2312D"/>
  </w:style>
  <w:style w:type="paragraph" w:styleId="a7">
    <w:name w:val="caption"/>
    <w:basedOn w:val="a"/>
    <w:uiPriority w:val="99"/>
    <w:qFormat/>
    <w:rsid w:val="00F231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2312D"/>
    <w:pPr>
      <w:suppressLineNumbers/>
    </w:pPr>
  </w:style>
  <w:style w:type="paragraph" w:styleId="a8">
    <w:name w:val="footer"/>
    <w:basedOn w:val="a"/>
    <w:link w:val="Char1"/>
    <w:uiPriority w:val="99"/>
    <w:rsid w:val="00F2312D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Char1">
    <w:name w:val="바닥글 Char"/>
    <w:basedOn w:val="a0"/>
    <w:link w:val="a8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paragraph" w:customStyle="1" w:styleId="31">
    <w:name w:val="본문 31"/>
    <w:basedOn w:val="a"/>
    <w:uiPriority w:val="99"/>
    <w:rsid w:val="00F2312D"/>
    <w:pPr>
      <w:jc w:val="both"/>
    </w:pPr>
    <w:rPr>
      <w:color w:val="0000FF"/>
      <w:sz w:val="26"/>
      <w:szCs w:val="26"/>
    </w:rPr>
  </w:style>
  <w:style w:type="paragraph" w:customStyle="1" w:styleId="21">
    <w:name w:val="본문 21"/>
    <w:basedOn w:val="a"/>
    <w:uiPriority w:val="99"/>
    <w:rsid w:val="00F2312D"/>
    <w:rPr>
      <w:b/>
      <w:bCs/>
      <w:sz w:val="28"/>
      <w:szCs w:val="28"/>
    </w:rPr>
  </w:style>
  <w:style w:type="paragraph" w:customStyle="1" w:styleId="10">
    <w:name w:val="블록 텍스트1"/>
    <w:basedOn w:val="a"/>
    <w:uiPriority w:val="99"/>
    <w:rsid w:val="00F2312D"/>
    <w:pPr>
      <w:ind w:left="170" w:right="170"/>
      <w:jc w:val="both"/>
    </w:pPr>
    <w:rPr>
      <w:sz w:val="22"/>
      <w:szCs w:val="22"/>
    </w:rPr>
  </w:style>
  <w:style w:type="paragraph" w:styleId="a9">
    <w:name w:val="Body Text Indent"/>
    <w:basedOn w:val="a"/>
    <w:link w:val="Char2"/>
    <w:uiPriority w:val="99"/>
    <w:rsid w:val="00F2312D"/>
  </w:style>
  <w:style w:type="character" w:customStyle="1" w:styleId="Char2">
    <w:name w:val="본문 들여쓰기 Char"/>
    <w:basedOn w:val="a0"/>
    <w:link w:val="a9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paragraph" w:styleId="aa">
    <w:name w:val="header"/>
    <w:basedOn w:val="a"/>
    <w:link w:val="Char3"/>
    <w:uiPriority w:val="99"/>
    <w:rsid w:val="00F2312D"/>
    <w:pPr>
      <w:tabs>
        <w:tab w:val="center" w:pos="4536"/>
        <w:tab w:val="right" w:pos="9072"/>
      </w:tabs>
    </w:pPr>
  </w:style>
  <w:style w:type="character" w:customStyle="1" w:styleId="Char3">
    <w:name w:val="머리글 Char"/>
    <w:basedOn w:val="a0"/>
    <w:link w:val="aa"/>
    <w:uiPriority w:val="99"/>
    <w:semiHidden/>
    <w:locked/>
    <w:rsid w:val="008571F0"/>
    <w:rPr>
      <w:kern w:val="0"/>
      <w:sz w:val="24"/>
      <w:szCs w:val="24"/>
      <w:lang w:val="fr-FR" w:eastAsia="ar-SA" w:bidi="ar-SA"/>
    </w:rPr>
  </w:style>
  <w:style w:type="paragraph" w:customStyle="1" w:styleId="BasicParagraph">
    <w:name w:val="[Basic Paragraph]"/>
    <w:basedOn w:val="a"/>
    <w:uiPriority w:val="99"/>
    <w:rsid w:val="00F2312D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Contenudetableau">
    <w:name w:val="Contenu de tableau"/>
    <w:basedOn w:val="a"/>
    <w:uiPriority w:val="99"/>
    <w:rsid w:val="00F2312D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F2312D"/>
    <w:pPr>
      <w:jc w:val="center"/>
    </w:pPr>
    <w:rPr>
      <w:b/>
      <w:bCs/>
    </w:rPr>
  </w:style>
  <w:style w:type="paragraph" w:customStyle="1" w:styleId="Contenuducadre">
    <w:name w:val="Contenu du cadre"/>
    <w:basedOn w:val="a5"/>
    <w:uiPriority w:val="99"/>
    <w:rsid w:val="00F2312D"/>
  </w:style>
  <w:style w:type="table" w:styleId="ab">
    <w:name w:val="Table Grid"/>
    <w:basedOn w:val="a1"/>
    <w:uiPriority w:val="99"/>
    <w:rsid w:val="00B0332F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rsid w:val="0092777E"/>
    <w:rPr>
      <w:rFonts w:ascii="맑은 고딕" w:hAnsi="맑은 고딕" w:cs="맑은 고딕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locked/>
    <w:rsid w:val="0092777E"/>
    <w:rPr>
      <w:rFonts w:ascii="맑은 고딕" w:eastAsia="맑은 고딕" w:hAnsi="맑은 고딕" w:cs="맑은 고딕"/>
      <w:sz w:val="18"/>
      <w:szCs w:val="18"/>
      <w:lang w:val="fr-FR" w:eastAsia="ar-SA" w:bidi="ar-SA"/>
    </w:rPr>
  </w:style>
  <w:style w:type="paragraph" w:styleId="ad">
    <w:name w:val="List Paragraph"/>
    <w:basedOn w:val="a"/>
    <w:uiPriority w:val="99"/>
    <w:qFormat/>
    <w:rsid w:val="001226A0"/>
    <w:pPr>
      <w:ind w:leftChars="400" w:left="800"/>
    </w:pPr>
  </w:style>
  <w:style w:type="paragraph" w:customStyle="1" w:styleId="hstyle0">
    <w:name w:val="hstyle0"/>
    <w:basedOn w:val="a"/>
    <w:rsid w:val="00BA3C3D"/>
    <w:pPr>
      <w:suppressAutoHyphens w:val="0"/>
      <w:spacing w:line="384" w:lineRule="auto"/>
      <w:jc w:val="both"/>
    </w:pPr>
    <w:rPr>
      <w:rFonts w:ascii="HY울릉도M" w:eastAsia="HY울릉도M" w:hAnsi="굴림" w:cs="HY울릉도M"/>
      <w:color w:val="00000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50F1-E010-4900-88CF-26BB32F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498</Words>
  <Characters>2845</Characters>
  <Application>Microsoft Office Word</Application>
  <DocSecurity>0</DocSecurity>
  <Lines>23</Lines>
  <Paragraphs>6</Paragraphs>
  <ScaleCrop>false</ScaleCrop>
  <Company>*****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subject/>
  <dc:creator>****</dc:creator>
  <cp:keywords/>
  <dc:description/>
  <cp:lastModifiedBy>Preferred Customer</cp:lastModifiedBy>
  <cp:revision>14</cp:revision>
  <cp:lastPrinted>2014-07-03T05:17:00Z</cp:lastPrinted>
  <dcterms:created xsi:type="dcterms:W3CDTF">2014-07-17T01:34:00Z</dcterms:created>
  <dcterms:modified xsi:type="dcterms:W3CDTF">2014-07-17T09:01:00Z</dcterms:modified>
</cp:coreProperties>
</file>